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09CA2" w14:textId="77777777" w:rsidR="00A42436" w:rsidRPr="005D55FB" w:rsidRDefault="00014932" w:rsidP="00A42436">
      <w:pPr>
        <w:pStyle w:val="Lijn"/>
      </w:pPr>
      <w:r>
        <w:rPr>
          <w:noProof/>
        </w:rPr>
        <w:pict w14:anchorId="39CD850D">
          <v:rect id="_x0000_i1034" alt="" style="width:453.6pt;height:.05pt;mso-width-percent:0;mso-height-percent:0;mso-width-percent:0;mso-height-percent:0" o:hralign="center" o:hrstd="t" o:hr="t" fillcolor="#aca899" stroked="f"/>
        </w:pict>
      </w:r>
    </w:p>
    <w:p w14:paraId="77A5C485" w14:textId="77777777" w:rsidR="00040E2A" w:rsidRPr="005D55FB" w:rsidRDefault="00040E2A" w:rsidP="00040E2A">
      <w:pPr>
        <w:pStyle w:val="Deel"/>
      </w:pPr>
      <w:bookmarkStart w:id="0" w:name="_Toc257119517"/>
      <w:bookmarkStart w:id="1" w:name="_Toc257119607"/>
      <w:bookmarkStart w:id="2" w:name="_Toc325707029"/>
      <w:bookmarkStart w:id="3" w:name="_Toc325707038"/>
      <w:r w:rsidRPr="005D55FB">
        <w:t>DEEL 1</w:t>
      </w:r>
      <w:r w:rsidRPr="005D55FB">
        <w:tab/>
        <w:t>RUWBOUW</w:t>
      </w:r>
      <w:bookmarkEnd w:id="0"/>
      <w:bookmarkEnd w:id="1"/>
      <w:bookmarkEnd w:id="2"/>
      <w:bookmarkEnd w:id="3"/>
    </w:p>
    <w:p w14:paraId="2D712212" w14:textId="77777777" w:rsidR="00040E2A" w:rsidRPr="005D55FB" w:rsidRDefault="00040E2A" w:rsidP="00040E2A">
      <w:pPr>
        <w:pStyle w:val="Kop1"/>
        <w:rPr>
          <w:lang w:val="nl-BE"/>
        </w:rPr>
      </w:pPr>
      <w:bookmarkStart w:id="4" w:name="_Toc257119518"/>
      <w:bookmarkStart w:id="5" w:name="_Toc257119608"/>
      <w:bookmarkStart w:id="6" w:name="_Toc325707030"/>
      <w:bookmarkStart w:id="7" w:name="_Toc325707039"/>
      <w:r w:rsidRPr="005D55FB">
        <w:rPr>
          <w:lang w:val="nl-BE"/>
        </w:rPr>
        <w:t>LOT 1</w:t>
      </w:r>
      <w:r w:rsidR="00761320" w:rsidRPr="005D55FB">
        <w:rPr>
          <w:lang w:val="nl-BE"/>
        </w:rPr>
        <w:t>7</w:t>
      </w:r>
      <w:r w:rsidRPr="005D55FB">
        <w:rPr>
          <w:lang w:val="nl-BE"/>
        </w:rPr>
        <w:tab/>
      </w:r>
      <w:bookmarkEnd w:id="4"/>
      <w:bookmarkEnd w:id="5"/>
      <w:r w:rsidR="00547EE5" w:rsidRPr="00547EE5">
        <w:rPr>
          <w:lang w:val="nl-BE"/>
        </w:rPr>
        <w:t>METSEL- EN STEENWERKEN, inclusief INGEGRAVEN CONSTRUCTIES</w:t>
      </w:r>
      <w:bookmarkEnd w:id="6"/>
      <w:bookmarkEnd w:id="7"/>
    </w:p>
    <w:p w14:paraId="6834DAD6" w14:textId="77777777" w:rsidR="00040E2A" w:rsidRPr="005D55FB" w:rsidRDefault="00761320" w:rsidP="00040E2A">
      <w:pPr>
        <w:pStyle w:val="Hoofdstuk"/>
      </w:pPr>
      <w:bookmarkStart w:id="8" w:name="_Toc257119519"/>
      <w:bookmarkStart w:id="9" w:name="_Toc257119609"/>
      <w:bookmarkStart w:id="10" w:name="_Toc325707031"/>
      <w:bookmarkStart w:id="11" w:name="_Toc325707040"/>
      <w:r w:rsidRPr="005D55FB">
        <w:t>17.6</w:t>
      </w:r>
      <w:r w:rsidR="00040E2A" w:rsidRPr="005D55FB">
        <w:t>0.--.</w:t>
      </w:r>
      <w:r w:rsidR="00040E2A" w:rsidRPr="005D55FB">
        <w:tab/>
      </w:r>
      <w:bookmarkEnd w:id="8"/>
      <w:bookmarkEnd w:id="9"/>
      <w:r w:rsidR="00640670" w:rsidRPr="005D55FB">
        <w:t>GEVELBEKLEDING MET STEENACHTIGE MATERIALEN</w:t>
      </w:r>
      <w:bookmarkEnd w:id="10"/>
      <w:bookmarkEnd w:id="11"/>
    </w:p>
    <w:p w14:paraId="4EBC3CD3" w14:textId="77777777" w:rsidR="00040E2A" w:rsidRPr="005D55FB" w:rsidRDefault="00761320" w:rsidP="00040E2A">
      <w:pPr>
        <w:pStyle w:val="Hoofdgroep"/>
      </w:pPr>
      <w:bookmarkStart w:id="12" w:name="_Toc257119520"/>
      <w:bookmarkStart w:id="13" w:name="_Toc257119610"/>
      <w:bookmarkStart w:id="14" w:name="_Toc325707032"/>
      <w:bookmarkStart w:id="15" w:name="_Toc325707041"/>
      <w:r w:rsidRPr="005D55FB">
        <w:t>17</w:t>
      </w:r>
      <w:r w:rsidR="001E49A2" w:rsidRPr="005D55FB">
        <w:t>.</w:t>
      </w:r>
      <w:r w:rsidRPr="005D55FB">
        <w:t>67</w:t>
      </w:r>
      <w:r w:rsidR="00040E2A" w:rsidRPr="005D55FB">
        <w:t>.00.</w:t>
      </w:r>
      <w:r w:rsidR="00040E2A" w:rsidRPr="005D55FB">
        <w:tab/>
      </w:r>
      <w:bookmarkEnd w:id="12"/>
      <w:bookmarkEnd w:id="13"/>
      <w:r w:rsidRPr="005D55FB">
        <w:t>DORPELS</w:t>
      </w:r>
      <w:bookmarkEnd w:id="14"/>
      <w:bookmarkEnd w:id="15"/>
    </w:p>
    <w:p w14:paraId="267658E0" w14:textId="427EE2F3" w:rsidR="00040E2A" w:rsidRPr="005D55FB" w:rsidRDefault="00040E2A" w:rsidP="00040E2A">
      <w:pPr>
        <w:pStyle w:val="Kop2"/>
        <w:rPr>
          <w:lang w:val="nl-BE"/>
        </w:rPr>
      </w:pPr>
      <w:bookmarkStart w:id="16" w:name="_Toc257119521"/>
      <w:bookmarkStart w:id="17" w:name="_Toc257119611"/>
      <w:bookmarkStart w:id="18" w:name="_Toc325707033"/>
      <w:bookmarkStart w:id="19" w:name="_Toc325707042"/>
      <w:r w:rsidRPr="005D55FB">
        <w:rPr>
          <w:color w:val="0000FF"/>
          <w:lang w:val="nl-BE"/>
        </w:rPr>
        <w:t>1</w:t>
      </w:r>
      <w:r w:rsidR="00761320" w:rsidRPr="005D55FB">
        <w:rPr>
          <w:color w:val="0000FF"/>
          <w:lang w:val="nl-BE"/>
        </w:rPr>
        <w:t>7</w:t>
      </w:r>
      <w:r w:rsidR="001E49A2" w:rsidRPr="005D55FB">
        <w:rPr>
          <w:color w:val="0000FF"/>
          <w:lang w:val="nl-BE"/>
        </w:rPr>
        <w:t>.</w:t>
      </w:r>
      <w:r w:rsidR="00761320" w:rsidRPr="005D55FB">
        <w:rPr>
          <w:color w:val="0000FF"/>
          <w:lang w:val="nl-BE"/>
        </w:rPr>
        <w:t>67</w:t>
      </w:r>
      <w:r w:rsidRPr="005D55FB">
        <w:rPr>
          <w:color w:val="0000FF"/>
          <w:lang w:val="nl-BE"/>
        </w:rPr>
        <w:t>.</w:t>
      </w:r>
      <w:r w:rsidR="00932AAB">
        <w:rPr>
          <w:color w:val="0000FF"/>
          <w:lang w:val="nl-BE"/>
        </w:rPr>
        <w:t>2</w:t>
      </w:r>
      <w:r w:rsidRPr="005D55FB">
        <w:rPr>
          <w:color w:val="0000FF"/>
          <w:lang w:val="nl-BE"/>
        </w:rPr>
        <w:t>0.</w:t>
      </w:r>
      <w:r w:rsidRPr="005D55FB">
        <w:rPr>
          <w:lang w:val="nl-BE"/>
        </w:rPr>
        <w:tab/>
      </w:r>
      <w:r w:rsidR="00B62CF6" w:rsidRPr="005D55FB">
        <w:rPr>
          <w:lang w:val="nl-BE"/>
        </w:rPr>
        <w:t>Buitendeuren</w:t>
      </w:r>
      <w:r w:rsidRPr="005D55FB">
        <w:rPr>
          <w:lang w:val="nl-BE"/>
        </w:rPr>
        <w:t xml:space="preserve">, </w:t>
      </w:r>
      <w:r w:rsidR="001E49A2" w:rsidRPr="005D55FB">
        <w:rPr>
          <w:lang w:val="nl-BE"/>
        </w:rPr>
        <w:t>dorpels, alg.</w:t>
      </w:r>
      <w:r w:rsidRPr="005D55FB">
        <w:rPr>
          <w:rStyle w:val="RevisieDatum"/>
          <w:lang w:val="nl-BE"/>
        </w:rPr>
        <w:t xml:space="preserve">  </w:t>
      </w:r>
      <w:r w:rsidR="003F3B7D">
        <w:rPr>
          <w:rStyle w:val="RevisieDatum"/>
          <w:lang w:val="nl-BE"/>
        </w:rPr>
        <w:t>6</w:t>
      </w:r>
      <w:r w:rsidRPr="005D55FB">
        <w:rPr>
          <w:rStyle w:val="RevisieDatum"/>
          <w:lang w:val="nl-BE"/>
        </w:rPr>
        <w:t>-</w:t>
      </w:r>
      <w:r w:rsidR="003F3B7D">
        <w:rPr>
          <w:rStyle w:val="RevisieDatum"/>
          <w:lang w:val="nl-BE"/>
        </w:rPr>
        <w:t>12</w:t>
      </w:r>
      <w:r w:rsidRPr="005D55FB">
        <w:rPr>
          <w:rStyle w:val="RevisieDatum"/>
          <w:lang w:val="nl-BE"/>
        </w:rPr>
        <w:t>-1</w:t>
      </w:r>
      <w:r w:rsidR="003F3B7D">
        <w:rPr>
          <w:rStyle w:val="RevisieDatum"/>
          <w:lang w:val="nl-BE"/>
        </w:rPr>
        <w:t>3</w:t>
      </w:r>
      <w:r w:rsidRPr="005D55FB">
        <w:rPr>
          <w:rStyle w:val="Referentie"/>
          <w:lang w:val="nl-BE"/>
        </w:rPr>
        <w:t xml:space="preserve">  </w:t>
      </w:r>
      <w:bookmarkEnd w:id="16"/>
      <w:bookmarkEnd w:id="17"/>
      <w:bookmarkEnd w:id="18"/>
      <w:bookmarkEnd w:id="19"/>
    </w:p>
    <w:p w14:paraId="253C4445" w14:textId="77777777" w:rsidR="00040E2A" w:rsidRPr="005D55FB" w:rsidRDefault="00040E2A" w:rsidP="00040E2A">
      <w:pPr>
        <w:pStyle w:val="SfbCode"/>
      </w:pPr>
      <w:r w:rsidRPr="005D55FB">
        <w:t>(</w:t>
      </w:r>
      <w:r w:rsidR="003710B9" w:rsidRPr="005D55FB">
        <w:t>31.9</w:t>
      </w:r>
      <w:r w:rsidR="00640670" w:rsidRPr="005D55FB">
        <w:t>)</w:t>
      </w:r>
      <w:r w:rsidR="003710B9" w:rsidRPr="005D55FB">
        <w:t>Ga</w:t>
      </w:r>
    </w:p>
    <w:p w14:paraId="1413DC11" w14:textId="77777777" w:rsidR="00040E2A" w:rsidRPr="005D55FB" w:rsidRDefault="00014932" w:rsidP="00040E2A">
      <w:pPr>
        <w:pStyle w:val="Lijn"/>
      </w:pPr>
      <w:r>
        <w:rPr>
          <w:noProof/>
        </w:rPr>
        <w:pict w14:anchorId="7ADD2908">
          <v:rect id="_x0000_i1033" alt="" style="width:453.6pt;height:.05pt;mso-width-percent:0;mso-height-percent:0;mso-width-percent:0;mso-height-percent:0" o:hralign="center" o:hrstd="t" o:hr="t" fillcolor="#aca899" stroked="f"/>
        </w:pict>
      </w:r>
    </w:p>
    <w:p w14:paraId="58EE3936" w14:textId="77777777" w:rsidR="00040E2A" w:rsidRPr="005D55FB" w:rsidRDefault="00040E2A" w:rsidP="00040E2A">
      <w:pPr>
        <w:pStyle w:val="Kop5"/>
        <w:rPr>
          <w:snapToGrid w:val="0"/>
          <w:lang w:val="nl-BE"/>
        </w:rPr>
      </w:pPr>
      <w:r w:rsidRPr="005D55FB">
        <w:rPr>
          <w:rStyle w:val="Kop5BlauwChar"/>
          <w:lang w:val="nl-BE"/>
        </w:rPr>
        <w:t>.10.</w:t>
      </w:r>
      <w:r w:rsidRPr="005D55FB">
        <w:rPr>
          <w:lang w:val="nl-BE"/>
        </w:rPr>
        <w:tab/>
        <w:t>OMVANG</w:t>
      </w:r>
    </w:p>
    <w:p w14:paraId="4615BFEF" w14:textId="77777777" w:rsidR="001E49A2" w:rsidRPr="005D55FB" w:rsidRDefault="00670F21" w:rsidP="00670F21">
      <w:pPr>
        <w:pStyle w:val="Kop6"/>
        <w:rPr>
          <w:lang w:val="nl-BE"/>
        </w:rPr>
      </w:pPr>
      <w:bookmarkStart w:id="20" w:name="_Toc128825040"/>
      <w:bookmarkStart w:id="21" w:name="_Toc201111439"/>
      <w:r w:rsidRPr="005D55FB">
        <w:rPr>
          <w:lang w:val="nl-BE"/>
        </w:rPr>
        <w:t>.1</w:t>
      </w:r>
      <w:r w:rsidR="003710B9" w:rsidRPr="005D55FB">
        <w:rPr>
          <w:lang w:val="nl-BE"/>
        </w:rPr>
        <w:t>2</w:t>
      </w:r>
      <w:r w:rsidRPr="005D55FB">
        <w:rPr>
          <w:lang w:val="nl-BE"/>
        </w:rPr>
        <w:t>.</w:t>
      </w:r>
      <w:r w:rsidRPr="005D55FB">
        <w:rPr>
          <w:lang w:val="nl-BE"/>
        </w:rPr>
        <w:tab/>
      </w:r>
      <w:r w:rsidR="001E49A2" w:rsidRPr="005D55FB">
        <w:rPr>
          <w:lang w:val="nl-BE"/>
        </w:rPr>
        <w:t>De werken omvatten:</w:t>
      </w:r>
    </w:p>
    <w:p w14:paraId="33951110" w14:textId="77777777" w:rsidR="00481325" w:rsidRPr="00526998" w:rsidRDefault="00481325" w:rsidP="00481325">
      <w:pPr>
        <w:pStyle w:val="81"/>
        <w:rPr>
          <w:rStyle w:val="OptieChar"/>
          <w:color w:val="000000" w:themeColor="text1"/>
        </w:rPr>
      </w:pPr>
      <w:r w:rsidRPr="00F679F0">
        <w:rPr>
          <w:rStyle w:val="OptieChar"/>
        </w:rPr>
        <w:t>#</w:t>
      </w:r>
      <w:r w:rsidRPr="00526998">
        <w:rPr>
          <w:rStyle w:val="OptieChar"/>
          <w:color w:val="000000" w:themeColor="text1"/>
        </w:rPr>
        <w:t>-</w:t>
      </w:r>
      <w:r w:rsidRPr="00526998">
        <w:rPr>
          <w:rStyle w:val="OptieChar"/>
          <w:color w:val="000000" w:themeColor="text1"/>
        </w:rPr>
        <w:tab/>
        <w:t>Het opnemen van de afmetingen na de voltooiing van de ruwbouw.</w:t>
      </w:r>
    </w:p>
    <w:p w14:paraId="78BC7291" w14:textId="77777777" w:rsidR="00481325" w:rsidRPr="00526998" w:rsidRDefault="00481325" w:rsidP="00481325">
      <w:pPr>
        <w:pStyle w:val="81"/>
        <w:rPr>
          <w:rStyle w:val="OptieChar"/>
          <w:color w:val="000000" w:themeColor="text1"/>
        </w:rPr>
      </w:pPr>
      <w:r w:rsidRPr="00F679F0">
        <w:rPr>
          <w:rStyle w:val="OptieChar"/>
        </w:rPr>
        <w:t>#</w:t>
      </w:r>
      <w:r w:rsidRPr="00526998">
        <w:rPr>
          <w:rStyle w:val="OptieChar"/>
          <w:color w:val="000000" w:themeColor="text1"/>
        </w:rPr>
        <w:t>-</w:t>
      </w:r>
      <w:r w:rsidRPr="00526998">
        <w:rPr>
          <w:rStyle w:val="OptieChar"/>
          <w:color w:val="000000" w:themeColor="text1"/>
        </w:rPr>
        <w:tab/>
        <w:t>Het bepalen van de afmetingen op basis van de tekeningen et detailplannen.</w:t>
      </w:r>
    </w:p>
    <w:p w14:paraId="2E6E68D4" w14:textId="77777777" w:rsidR="001E49A2" w:rsidRPr="005D55FB" w:rsidRDefault="001E49A2" w:rsidP="001E49A2">
      <w:pPr>
        <w:pStyle w:val="81"/>
      </w:pPr>
      <w:r w:rsidRPr="005D55FB">
        <w:t>-</w:t>
      </w:r>
      <w:r w:rsidRPr="005D55FB">
        <w:tab/>
        <w:t xml:space="preserve">Het </w:t>
      </w:r>
      <w:r w:rsidR="00DA4BCB">
        <w:t xml:space="preserve">stellen en </w:t>
      </w:r>
      <w:r w:rsidRPr="005D55FB">
        <w:t xml:space="preserve">eigenlijke plaatsen van de </w:t>
      </w:r>
      <w:r w:rsidR="00CD6FC5" w:rsidRPr="005D55FB">
        <w:t>buitendeur</w:t>
      </w:r>
      <w:r w:rsidRPr="005D55FB">
        <w:t>dorpels met alle bijhorende werken en leveringen.</w:t>
      </w:r>
    </w:p>
    <w:p w14:paraId="5CB850AD" w14:textId="77777777" w:rsidR="001E49A2" w:rsidRPr="005D55FB" w:rsidRDefault="001E49A2" w:rsidP="001E49A2">
      <w:pPr>
        <w:pStyle w:val="81"/>
      </w:pPr>
      <w:r w:rsidRPr="005D55FB">
        <w:t>-</w:t>
      </w:r>
      <w:r w:rsidRPr="005D55FB">
        <w:tab/>
        <w:t>Het opvoegen</w:t>
      </w:r>
      <w:r w:rsidR="00A9131E" w:rsidRPr="005D55FB">
        <w:t xml:space="preserve"> e</w:t>
      </w:r>
      <w:r w:rsidR="007A5A0F">
        <w:t xml:space="preserve">n </w:t>
      </w:r>
      <w:r w:rsidR="00A9131E" w:rsidRPr="005D55FB">
        <w:t>afwerken</w:t>
      </w:r>
      <w:r w:rsidRPr="005D55FB">
        <w:t>.</w:t>
      </w:r>
    </w:p>
    <w:p w14:paraId="25FBD783" w14:textId="77777777" w:rsidR="00040E2A" w:rsidRPr="005D55FB" w:rsidRDefault="00040E2A" w:rsidP="00040E2A">
      <w:pPr>
        <w:pStyle w:val="Kop6"/>
        <w:rPr>
          <w:lang w:val="nl-BE"/>
        </w:rPr>
      </w:pPr>
      <w:r w:rsidRPr="005D55FB">
        <w:rPr>
          <w:lang w:val="nl-BE"/>
        </w:rPr>
        <w:t>.13.</w:t>
      </w:r>
      <w:r w:rsidRPr="005D55FB">
        <w:rPr>
          <w:lang w:val="nl-BE"/>
        </w:rPr>
        <w:tab/>
        <w:t>Tevens in deze post inbegrepen:</w:t>
      </w:r>
      <w:bookmarkEnd w:id="20"/>
      <w:bookmarkEnd w:id="21"/>
    </w:p>
    <w:p w14:paraId="49878E30" w14:textId="77777777" w:rsidR="003710B9" w:rsidRPr="005D55FB" w:rsidRDefault="003710B9" w:rsidP="003710B9">
      <w:pPr>
        <w:pStyle w:val="81"/>
      </w:pPr>
      <w:r w:rsidRPr="005D55FB">
        <w:t>-</w:t>
      </w:r>
      <w:r w:rsidRPr="005D55FB">
        <w:tab/>
        <w:t>Het materieel voor de uitvoering, de bescherming en de bewaring van het werk.</w:t>
      </w:r>
    </w:p>
    <w:p w14:paraId="706699DB" w14:textId="77777777" w:rsidR="003710B9" w:rsidRPr="005D55FB" w:rsidRDefault="003710B9" w:rsidP="003710B9">
      <w:pPr>
        <w:pStyle w:val="81"/>
      </w:pPr>
      <w:r w:rsidRPr="005D55FB">
        <w:t>-</w:t>
      </w:r>
      <w:r w:rsidRPr="005D55FB">
        <w:tab/>
        <w:t>Het plaatsen en verwijderen van de voor de werken nod</w:t>
      </w:r>
      <w:r w:rsidR="00E138AE" w:rsidRPr="005D55FB">
        <w:t>ige beschermingen, afdekzeilen,</w:t>
      </w:r>
    </w:p>
    <w:p w14:paraId="2B295F45" w14:textId="77777777" w:rsidR="003710B9" w:rsidRPr="005D55FB" w:rsidRDefault="003710B9" w:rsidP="003710B9">
      <w:pPr>
        <w:pStyle w:val="81"/>
      </w:pPr>
      <w:r w:rsidRPr="005D55FB">
        <w:t>-</w:t>
      </w:r>
      <w:r w:rsidRPr="005D55FB">
        <w:tab/>
        <w:t>Het opruimen en schoonmaken van de bouwplaats</w:t>
      </w:r>
      <w:r w:rsidR="00A9131E" w:rsidRPr="005D55FB">
        <w:t xml:space="preserve"> voor de oplevering</w:t>
      </w:r>
      <w:r w:rsidRPr="005D55FB">
        <w:t>.</w:t>
      </w:r>
    </w:p>
    <w:p w14:paraId="6D38A584" w14:textId="77777777" w:rsidR="00040E2A" w:rsidRPr="005D55FB" w:rsidRDefault="00040E2A" w:rsidP="00040E2A">
      <w:pPr>
        <w:pStyle w:val="81"/>
        <w:rPr>
          <w:rStyle w:val="OptieChar"/>
        </w:rPr>
      </w:pPr>
      <w:r w:rsidRPr="005D55FB">
        <w:rPr>
          <w:rStyle w:val="OptieChar"/>
        </w:rPr>
        <w:t>#-</w:t>
      </w:r>
      <w:r w:rsidRPr="005D55FB">
        <w:rPr>
          <w:rStyle w:val="OptieChar"/>
        </w:rPr>
        <w:tab/>
      </w:r>
      <w:r w:rsidRPr="005D55FB">
        <w:rPr>
          <w:rStyle w:val="OptieChar"/>
          <w:highlight w:val="yellow"/>
        </w:rPr>
        <w:t>…</w:t>
      </w:r>
    </w:p>
    <w:p w14:paraId="3132B5C9" w14:textId="77777777" w:rsidR="00040E2A" w:rsidRPr="005D55FB" w:rsidRDefault="00040E2A" w:rsidP="00040E2A">
      <w:pPr>
        <w:pStyle w:val="Kop6"/>
        <w:rPr>
          <w:lang w:val="nl-BE"/>
        </w:rPr>
      </w:pPr>
      <w:bookmarkStart w:id="22" w:name="_Toc128825041"/>
      <w:bookmarkStart w:id="23" w:name="_Toc201111440"/>
      <w:r w:rsidRPr="005D55FB">
        <w:rPr>
          <w:lang w:val="nl-BE"/>
        </w:rPr>
        <w:t>.14.</w:t>
      </w:r>
      <w:r w:rsidRPr="005D55FB">
        <w:rPr>
          <w:lang w:val="nl-BE"/>
        </w:rPr>
        <w:tab/>
        <w:t>Niet in deze post inbegrepen:</w:t>
      </w:r>
      <w:bookmarkEnd w:id="22"/>
      <w:bookmarkEnd w:id="23"/>
    </w:p>
    <w:p w14:paraId="0174AB2D" w14:textId="77777777" w:rsidR="00D070E4" w:rsidRPr="005D55FB" w:rsidRDefault="00D070E4" w:rsidP="00D070E4">
      <w:pPr>
        <w:pStyle w:val="81"/>
      </w:pPr>
      <w:bookmarkStart w:id="24" w:name="_Toc128825042"/>
      <w:bookmarkStart w:id="25" w:name="_Toc201111441"/>
      <w:r w:rsidRPr="005D55FB">
        <w:t>-</w:t>
      </w:r>
      <w:r w:rsidRPr="005D55FB">
        <w:tab/>
      </w:r>
      <w:r w:rsidR="00A9131E" w:rsidRPr="005D55FB">
        <w:t xml:space="preserve">Het leveren en plaatsen van de </w:t>
      </w:r>
      <w:r w:rsidR="00DA3E42">
        <w:t>flexibele waterkerende laag volgens voorschriften fabrikant</w:t>
      </w:r>
      <w:r w:rsidR="00A9131E" w:rsidRPr="005D55FB">
        <w:t xml:space="preserve"> te voorzien onder de dorpel</w:t>
      </w:r>
      <w:r w:rsidRPr="005D55FB">
        <w:t>.</w:t>
      </w:r>
    </w:p>
    <w:p w14:paraId="73D797F0" w14:textId="77777777" w:rsidR="00040E2A" w:rsidRPr="005D55FB" w:rsidRDefault="00040E2A" w:rsidP="00D070E4">
      <w:pPr>
        <w:pStyle w:val="81"/>
        <w:tabs>
          <w:tab w:val="left" w:pos="2676"/>
        </w:tabs>
        <w:rPr>
          <w:rStyle w:val="OptieChar"/>
        </w:rPr>
      </w:pPr>
      <w:r w:rsidRPr="005D55FB">
        <w:rPr>
          <w:rStyle w:val="OptieChar"/>
        </w:rPr>
        <w:t>#-</w:t>
      </w:r>
      <w:r w:rsidRPr="005D55FB">
        <w:rPr>
          <w:rStyle w:val="OptieChar"/>
        </w:rPr>
        <w:tab/>
      </w:r>
      <w:r w:rsidRPr="005D55FB">
        <w:rPr>
          <w:rStyle w:val="OptieChar"/>
          <w:highlight w:val="yellow"/>
        </w:rPr>
        <w:t>…</w:t>
      </w:r>
    </w:p>
    <w:p w14:paraId="49D95FF6" w14:textId="77777777" w:rsidR="00BF385E" w:rsidRPr="005D55FB" w:rsidRDefault="00BF385E" w:rsidP="00BF385E">
      <w:pPr>
        <w:pStyle w:val="Kop6"/>
        <w:rPr>
          <w:snapToGrid w:val="0"/>
          <w:lang w:val="nl-BE"/>
        </w:rPr>
      </w:pPr>
      <w:bookmarkStart w:id="26" w:name="_Toc257119522"/>
      <w:bookmarkStart w:id="27" w:name="_Toc257119612"/>
      <w:bookmarkEnd w:id="24"/>
      <w:bookmarkEnd w:id="25"/>
      <w:r w:rsidRPr="005D55FB">
        <w:rPr>
          <w:snapToGrid w:val="0"/>
          <w:lang w:val="nl-BE"/>
        </w:rPr>
        <w:t>.16.</w:t>
      </w:r>
      <w:r w:rsidRPr="005D55FB">
        <w:rPr>
          <w:snapToGrid w:val="0"/>
          <w:lang w:val="nl-BE"/>
        </w:rPr>
        <w:tab/>
        <w:t>Belangrijke opmerking:</w:t>
      </w:r>
    </w:p>
    <w:p w14:paraId="334331AA" w14:textId="77777777" w:rsidR="00BF385E" w:rsidRPr="005D55FB" w:rsidRDefault="00BF385E" w:rsidP="00BF385E">
      <w:pPr>
        <w:pStyle w:val="80"/>
      </w:pPr>
      <w:r w:rsidRPr="005D55FB">
        <w:t>Voor de optimale verwerking van de dorpels is een speciale lijm</w:t>
      </w:r>
      <w:r w:rsidR="00DA3E42">
        <w:t>kit</w:t>
      </w:r>
      <w:r w:rsidRPr="005D55FB">
        <w:t xml:space="preserve"> ontwikkeld. Deze lijm garandeert een optimale hechting en tevens een goede afdichting van dilataties.</w:t>
      </w:r>
    </w:p>
    <w:p w14:paraId="33D523AC" w14:textId="77777777" w:rsidR="007C7597" w:rsidRPr="005D55FB" w:rsidRDefault="00014932" w:rsidP="007C7597">
      <w:pPr>
        <w:pStyle w:val="Lijn"/>
      </w:pPr>
      <w:r>
        <w:rPr>
          <w:noProof/>
        </w:rPr>
        <w:pict w14:anchorId="60FAB8D0">
          <v:rect id="_x0000_i1032" alt="" style="width:453.6pt;height:.05pt;mso-width-percent:0;mso-height-percent:0;mso-width-percent:0;mso-height-percent:0" o:hralign="center" o:hrstd="t" o:hr="t" fillcolor="#aca899" stroked="f"/>
        </w:pict>
      </w:r>
    </w:p>
    <w:p w14:paraId="12C639F4" w14:textId="1ACAE194" w:rsidR="00040E2A" w:rsidRPr="005D55FB" w:rsidRDefault="001E49A2" w:rsidP="00040E2A">
      <w:pPr>
        <w:pStyle w:val="Kop3"/>
        <w:rPr>
          <w:lang w:val="nl-BE"/>
        </w:rPr>
      </w:pPr>
      <w:bookmarkStart w:id="28" w:name="_Toc325707034"/>
      <w:bookmarkStart w:id="29" w:name="_Toc325707043"/>
      <w:r w:rsidRPr="005D55FB">
        <w:rPr>
          <w:color w:val="0000FF"/>
          <w:lang w:val="nl-BE"/>
        </w:rPr>
        <w:t>1</w:t>
      </w:r>
      <w:r w:rsidR="00761320" w:rsidRPr="005D55FB">
        <w:rPr>
          <w:color w:val="0000FF"/>
          <w:lang w:val="nl-BE"/>
        </w:rPr>
        <w:t>7</w:t>
      </w:r>
      <w:r w:rsidRPr="005D55FB">
        <w:rPr>
          <w:color w:val="0000FF"/>
          <w:lang w:val="nl-BE"/>
        </w:rPr>
        <w:t>.</w:t>
      </w:r>
      <w:r w:rsidR="00761320" w:rsidRPr="005D55FB">
        <w:rPr>
          <w:color w:val="0000FF"/>
          <w:lang w:val="nl-BE"/>
        </w:rPr>
        <w:t>67</w:t>
      </w:r>
      <w:r w:rsidR="00040E2A" w:rsidRPr="005D55FB">
        <w:rPr>
          <w:color w:val="0000FF"/>
          <w:lang w:val="nl-BE"/>
        </w:rPr>
        <w:t>.</w:t>
      </w:r>
      <w:r w:rsidR="00932AAB">
        <w:rPr>
          <w:color w:val="0000FF"/>
          <w:lang w:val="nl-BE"/>
        </w:rPr>
        <w:t>2</w:t>
      </w:r>
      <w:r w:rsidR="00761320" w:rsidRPr="005D55FB">
        <w:rPr>
          <w:color w:val="0000FF"/>
          <w:lang w:val="nl-BE"/>
        </w:rPr>
        <w:t>0</w:t>
      </w:r>
      <w:r w:rsidR="00710542" w:rsidRPr="005D55FB">
        <w:rPr>
          <w:color w:val="0000FF"/>
          <w:lang w:val="nl-BE"/>
        </w:rPr>
        <w:t>.</w:t>
      </w:r>
      <w:r w:rsidR="00710542" w:rsidRPr="005D55FB">
        <w:rPr>
          <w:rFonts w:cs="Arial"/>
          <w:b w:val="0"/>
          <w:lang w:val="nl-BE"/>
        </w:rPr>
        <w:t>¦</w:t>
      </w:r>
      <w:r w:rsidR="00710542" w:rsidRPr="005D55FB">
        <w:rPr>
          <w:b w:val="0"/>
          <w:color w:val="0000FF"/>
          <w:lang w:val="nl-BE"/>
        </w:rPr>
        <w:t>871.</w:t>
      </w:r>
      <w:r w:rsidR="00710542" w:rsidRPr="005D55FB">
        <w:rPr>
          <w:b w:val="0"/>
          <w:bCs w:val="0"/>
          <w:color w:val="008000"/>
          <w:lang w:val="nl-BE"/>
        </w:rPr>
        <w:t>1-.</w:t>
      </w:r>
      <w:r w:rsidR="00710542" w:rsidRPr="005D55FB">
        <w:rPr>
          <w:b w:val="0"/>
          <w:color w:val="0000FF"/>
          <w:lang w:val="nl-BE"/>
        </w:rPr>
        <w:tab/>
      </w:r>
      <w:r w:rsidR="00B62CF6" w:rsidRPr="005D55FB">
        <w:rPr>
          <w:lang w:val="nl-BE"/>
        </w:rPr>
        <w:t>Buitendeuren</w:t>
      </w:r>
      <w:r w:rsidRPr="005D55FB">
        <w:rPr>
          <w:lang w:val="nl-BE"/>
        </w:rPr>
        <w:t>, dorpels, composietsteen</w:t>
      </w:r>
      <w:bookmarkEnd w:id="26"/>
      <w:bookmarkEnd w:id="27"/>
      <w:r w:rsidR="00F65F11" w:rsidRPr="005D55FB">
        <w:rPr>
          <w:rStyle w:val="RevisieDatum"/>
          <w:lang w:val="nl-BE"/>
        </w:rPr>
        <w:t xml:space="preserve">  </w:t>
      </w:r>
      <w:r w:rsidR="003F3B7D" w:rsidRPr="005D55FB">
        <w:rPr>
          <w:rStyle w:val="RevisieDatum"/>
          <w:lang w:val="nl-BE"/>
        </w:rPr>
        <w:t xml:space="preserve">  </w:t>
      </w:r>
      <w:r w:rsidR="003F3B7D">
        <w:rPr>
          <w:rStyle w:val="RevisieDatum"/>
          <w:lang w:val="nl-BE"/>
        </w:rPr>
        <w:t>6</w:t>
      </w:r>
      <w:r w:rsidR="003F3B7D" w:rsidRPr="005D55FB">
        <w:rPr>
          <w:rStyle w:val="RevisieDatum"/>
          <w:lang w:val="nl-BE"/>
        </w:rPr>
        <w:t>-</w:t>
      </w:r>
      <w:r w:rsidR="003F3B7D">
        <w:rPr>
          <w:rStyle w:val="RevisieDatum"/>
          <w:lang w:val="nl-BE"/>
        </w:rPr>
        <w:t>12</w:t>
      </w:r>
      <w:r w:rsidR="003F3B7D" w:rsidRPr="005D55FB">
        <w:rPr>
          <w:rStyle w:val="RevisieDatum"/>
          <w:lang w:val="nl-BE"/>
        </w:rPr>
        <w:t>-1</w:t>
      </w:r>
      <w:r w:rsidR="003F3B7D">
        <w:rPr>
          <w:rStyle w:val="RevisieDatum"/>
          <w:lang w:val="nl-BE"/>
        </w:rPr>
        <w:t>3</w:t>
      </w:r>
      <w:r w:rsidR="003F3B7D" w:rsidRPr="005D55FB">
        <w:rPr>
          <w:rStyle w:val="Referentie"/>
          <w:lang w:val="nl-BE"/>
        </w:rPr>
        <w:t xml:space="preserve">  </w:t>
      </w:r>
      <w:r w:rsidR="00F65F11" w:rsidRPr="005D55FB">
        <w:rPr>
          <w:rStyle w:val="Referentie"/>
          <w:lang w:val="nl-BE"/>
        </w:rPr>
        <w:t>HOLONITE</w:t>
      </w:r>
      <w:bookmarkEnd w:id="28"/>
      <w:bookmarkEnd w:id="29"/>
    </w:p>
    <w:p w14:paraId="59AA0F85" w14:textId="77777777" w:rsidR="00250046" w:rsidRPr="005D55FB" w:rsidRDefault="00250046" w:rsidP="00250046">
      <w:pPr>
        <w:pStyle w:val="SfbCode"/>
      </w:pPr>
      <w:r w:rsidRPr="005D55FB">
        <w:t>(31.9)Gr4</w:t>
      </w:r>
    </w:p>
    <w:p w14:paraId="6C223EE6" w14:textId="77777777" w:rsidR="00847081" w:rsidRPr="005D55FB" w:rsidRDefault="00014932" w:rsidP="00847081">
      <w:pPr>
        <w:pStyle w:val="Lijn"/>
      </w:pPr>
      <w:r>
        <w:rPr>
          <w:noProof/>
        </w:rPr>
        <w:pict w14:anchorId="0CF182E8">
          <v:rect id="_x0000_i1031" alt="" style="width:453.6pt;height:.05pt;mso-width-percent:0;mso-height-percent:0;mso-width-percent:0;mso-height-percent:0" o:hralign="center" o:hrstd="t" o:hr="t" fillcolor="#aca899" stroked="f"/>
        </w:pict>
      </w:r>
    </w:p>
    <w:p w14:paraId="76FA35CF" w14:textId="3EC20A9E" w:rsidR="00847081" w:rsidRPr="005D55FB" w:rsidRDefault="00847081" w:rsidP="00847081">
      <w:pPr>
        <w:pStyle w:val="Merk2"/>
      </w:pPr>
      <w:bookmarkStart w:id="30" w:name="_Toc325707036"/>
      <w:r w:rsidRPr="005D55FB">
        <w:rPr>
          <w:rStyle w:val="Merk1Char"/>
        </w:rPr>
        <w:t>Holonite</w:t>
      </w:r>
      <w:r w:rsidRPr="005D55FB">
        <w:t xml:space="preserve"> </w:t>
      </w:r>
      <w:r w:rsidR="00F65F11" w:rsidRPr="005D55FB">
        <w:t>-</w:t>
      </w:r>
      <w:r w:rsidRPr="005D55FB">
        <w:t xml:space="preserve"> </w:t>
      </w:r>
      <w:r w:rsidR="002E2940" w:rsidRPr="005D55FB">
        <w:t xml:space="preserve">Traditionele </w:t>
      </w:r>
      <w:r w:rsidR="00537FAC">
        <w:t xml:space="preserve">laagreliëf </w:t>
      </w:r>
      <w:r w:rsidR="00CD6FC5" w:rsidRPr="005D55FB">
        <w:t>o</w:t>
      </w:r>
      <w:r w:rsidR="00165A0F" w:rsidRPr="005D55FB">
        <w:t xml:space="preserve">nderdorpel </w:t>
      </w:r>
      <w:r w:rsidR="00C56BCB" w:rsidRPr="005D55FB">
        <w:t>in composietsteen</w:t>
      </w:r>
      <w:r w:rsidR="00D87902" w:rsidRPr="005D55FB">
        <w:t xml:space="preserve"> voor buitendeuren en vensterdeuren</w:t>
      </w:r>
      <w:bookmarkEnd w:id="30"/>
    </w:p>
    <w:p w14:paraId="77EF4D97" w14:textId="77777777" w:rsidR="00040E2A" w:rsidRPr="005D55FB" w:rsidRDefault="00014932" w:rsidP="00847081">
      <w:pPr>
        <w:pStyle w:val="Lijn"/>
      </w:pPr>
      <w:r>
        <w:rPr>
          <w:noProof/>
        </w:rPr>
        <w:pict w14:anchorId="7E31F40C">
          <v:rect id="_x0000_i1030" alt="" style="width:453.6pt;height:.05pt;mso-width-percent:0;mso-height-percent:0;mso-width-percent:0;mso-height-percent:0" o:hralign="center" o:hrstd="t" o:hr="t" fillcolor="#aca899" stroked="f"/>
        </w:pict>
      </w:r>
    </w:p>
    <w:p w14:paraId="3280A2C0" w14:textId="77777777" w:rsidR="0010182A" w:rsidRPr="005D55FB" w:rsidRDefault="0010182A" w:rsidP="0010182A">
      <w:pPr>
        <w:pStyle w:val="Kop5"/>
        <w:rPr>
          <w:snapToGrid w:val="0"/>
          <w:lang w:val="nl-BE"/>
        </w:rPr>
      </w:pPr>
      <w:r w:rsidRPr="005D55FB">
        <w:rPr>
          <w:rStyle w:val="Kop5BlauwChar"/>
          <w:lang w:val="nl-BE"/>
        </w:rPr>
        <w:t>.20.</w:t>
      </w:r>
      <w:r w:rsidRPr="005D55FB">
        <w:rPr>
          <w:snapToGrid w:val="0"/>
          <w:lang w:val="nl-BE"/>
        </w:rPr>
        <w:tab/>
        <w:t>MEETCODE</w:t>
      </w:r>
    </w:p>
    <w:p w14:paraId="0BF07433" w14:textId="77777777" w:rsidR="0010182A" w:rsidRPr="005D55FB" w:rsidRDefault="0010182A" w:rsidP="0010182A">
      <w:pPr>
        <w:pStyle w:val="Kop6"/>
        <w:rPr>
          <w:lang w:val="nl-BE"/>
        </w:rPr>
      </w:pPr>
      <w:r w:rsidRPr="005D55FB">
        <w:rPr>
          <w:lang w:val="nl-BE"/>
        </w:rPr>
        <w:t>.21.</w:t>
      </w:r>
      <w:r w:rsidRPr="005D55FB">
        <w:rPr>
          <w:lang w:val="nl-BE"/>
        </w:rPr>
        <w:tab/>
        <w:t>Aard van de overeenkomst:</w:t>
      </w:r>
    </w:p>
    <w:p w14:paraId="22A670D7" w14:textId="77777777" w:rsidR="0010182A" w:rsidRPr="005D55FB" w:rsidRDefault="0010182A" w:rsidP="0010182A">
      <w:pPr>
        <w:pStyle w:val="Kop7"/>
        <w:rPr>
          <w:lang w:val="nl-BE"/>
        </w:rPr>
      </w:pPr>
      <w:r w:rsidRPr="005D55FB">
        <w:rPr>
          <w:lang w:val="nl-BE"/>
        </w:rPr>
        <w:t>.21.30.</w:t>
      </w:r>
      <w:r w:rsidRPr="005D55FB">
        <w:rPr>
          <w:lang w:val="nl-BE"/>
        </w:rPr>
        <w:tab/>
        <w:t>Inbegrepen</w:t>
      </w:r>
      <w:r w:rsidRPr="005D55FB">
        <w:rPr>
          <w:snapToGrid w:val="0"/>
          <w:lang w:val="nl-BE"/>
        </w:rPr>
        <w:t xml:space="preserve">. </w:t>
      </w:r>
      <w:r w:rsidRPr="005D55FB">
        <w:rPr>
          <w:b/>
          <w:bCs/>
          <w:snapToGrid w:val="0"/>
          <w:color w:val="008000"/>
          <w:lang w:val="nl-BE"/>
        </w:rPr>
        <w:t>[PM]</w:t>
      </w:r>
    </w:p>
    <w:p w14:paraId="6643B74D" w14:textId="77777777" w:rsidR="0010182A" w:rsidRPr="005D55FB" w:rsidRDefault="0010182A" w:rsidP="0010182A">
      <w:pPr>
        <w:pStyle w:val="Kop7"/>
        <w:rPr>
          <w:lang w:val="nl-BE"/>
        </w:rPr>
      </w:pPr>
      <w:r w:rsidRPr="005D55FB">
        <w:rPr>
          <w:lang w:val="nl-BE"/>
        </w:rPr>
        <w:t>.21.40.</w:t>
      </w:r>
      <w:r w:rsidRPr="005D55FB">
        <w:rPr>
          <w:lang w:val="nl-BE"/>
        </w:rPr>
        <w:tab/>
        <w:t>Forfaitaire hoeveelheid</w:t>
      </w:r>
      <w:r w:rsidRPr="005D55FB">
        <w:rPr>
          <w:snapToGrid w:val="0"/>
          <w:lang w:val="nl-BE"/>
        </w:rPr>
        <w:t xml:space="preserve">. </w:t>
      </w:r>
      <w:r w:rsidRPr="005D55FB">
        <w:rPr>
          <w:b/>
          <w:bCs/>
          <w:snapToGrid w:val="0"/>
          <w:color w:val="008000"/>
          <w:lang w:val="nl-BE"/>
        </w:rPr>
        <w:t>[FH]</w:t>
      </w:r>
    </w:p>
    <w:p w14:paraId="4EDC04F3" w14:textId="77777777" w:rsidR="0010182A" w:rsidRPr="005D55FB" w:rsidRDefault="0010182A" w:rsidP="0010182A">
      <w:pPr>
        <w:pStyle w:val="Kop8"/>
        <w:rPr>
          <w:lang w:val="nl-BE"/>
        </w:rPr>
      </w:pPr>
      <w:r w:rsidRPr="005D55FB">
        <w:rPr>
          <w:lang w:val="nl-BE"/>
        </w:rPr>
        <w:t>.21.41.</w:t>
      </w:r>
      <w:r w:rsidRPr="005D55FB">
        <w:rPr>
          <w:lang w:val="nl-BE"/>
        </w:rPr>
        <w:tab/>
        <w:t>Opdracht voor werken:</w:t>
      </w:r>
    </w:p>
    <w:p w14:paraId="69B6C168" w14:textId="77777777" w:rsidR="0010182A" w:rsidRPr="005D55FB" w:rsidRDefault="0010182A" w:rsidP="0010182A">
      <w:pPr>
        <w:pStyle w:val="Kop8"/>
        <w:rPr>
          <w:lang w:val="nl-BE"/>
        </w:rPr>
      </w:pPr>
      <w:r w:rsidRPr="005D55FB">
        <w:rPr>
          <w:lang w:val="nl-BE"/>
        </w:rPr>
        <w:t>.21.42.</w:t>
      </w:r>
      <w:r w:rsidRPr="005D55FB">
        <w:rPr>
          <w:lang w:val="nl-BE"/>
        </w:rPr>
        <w:tab/>
        <w:t>Opdracht voor leveringen:</w:t>
      </w:r>
    </w:p>
    <w:p w14:paraId="23269889" w14:textId="77777777" w:rsidR="0010182A" w:rsidRPr="005D55FB" w:rsidRDefault="0010182A" w:rsidP="0010182A">
      <w:pPr>
        <w:pStyle w:val="Kop6"/>
        <w:rPr>
          <w:lang w:val="nl-BE"/>
        </w:rPr>
      </w:pPr>
      <w:r w:rsidRPr="005D55FB">
        <w:rPr>
          <w:lang w:val="nl-BE"/>
        </w:rPr>
        <w:t>.22.</w:t>
      </w:r>
      <w:r w:rsidRPr="005D55FB">
        <w:rPr>
          <w:lang w:val="nl-BE"/>
        </w:rPr>
        <w:tab/>
        <w:t>Meetwijze:</w:t>
      </w:r>
    </w:p>
    <w:p w14:paraId="1AB68CE0" w14:textId="77777777" w:rsidR="0010182A" w:rsidRPr="005D55FB" w:rsidRDefault="0010182A" w:rsidP="0010182A">
      <w:pPr>
        <w:pStyle w:val="Kop7"/>
        <w:rPr>
          <w:lang w:val="nl-BE"/>
        </w:rPr>
      </w:pPr>
      <w:r w:rsidRPr="005D55FB">
        <w:rPr>
          <w:lang w:val="nl-BE"/>
        </w:rPr>
        <w:t>.22.10.</w:t>
      </w:r>
      <w:r w:rsidRPr="005D55FB">
        <w:rPr>
          <w:lang w:val="nl-BE"/>
        </w:rPr>
        <w:tab/>
        <w:t>Meeteenheid:</w:t>
      </w:r>
    </w:p>
    <w:p w14:paraId="68471D54" w14:textId="77777777" w:rsidR="0010182A" w:rsidRPr="005D55FB" w:rsidRDefault="0010182A" w:rsidP="0010182A">
      <w:pPr>
        <w:pStyle w:val="Kop8"/>
        <w:rPr>
          <w:lang w:val="nl-BE"/>
        </w:rPr>
      </w:pPr>
      <w:r w:rsidRPr="005D55FB">
        <w:rPr>
          <w:lang w:val="nl-BE"/>
        </w:rPr>
        <w:t>.22.11.</w:t>
      </w:r>
      <w:r w:rsidRPr="005D55FB">
        <w:rPr>
          <w:lang w:val="nl-BE"/>
        </w:rPr>
        <w:tab/>
        <w:t xml:space="preserve">Nihil. </w:t>
      </w:r>
      <w:r w:rsidRPr="005D55FB">
        <w:rPr>
          <w:rStyle w:val="MeetChar"/>
          <w:lang w:val="nl-BE"/>
        </w:rPr>
        <w:t>[1]</w:t>
      </w:r>
    </w:p>
    <w:p w14:paraId="0B3D02F3" w14:textId="77777777" w:rsidR="00763B6A" w:rsidRPr="005D55FB" w:rsidRDefault="00763B6A" w:rsidP="00763B6A">
      <w:pPr>
        <w:pStyle w:val="81"/>
      </w:pPr>
      <w:r w:rsidRPr="005D55FB">
        <w:t>●</w:t>
      </w:r>
      <w:r w:rsidRPr="005D55FB">
        <w:tab/>
      </w:r>
      <w:r>
        <w:t>Ontvetter</w:t>
      </w:r>
      <w:r w:rsidRPr="005D55FB">
        <w:t>.</w:t>
      </w:r>
    </w:p>
    <w:p w14:paraId="3EA6D92D" w14:textId="77777777" w:rsidR="00763B6A" w:rsidRPr="005D55FB" w:rsidRDefault="00763B6A" w:rsidP="00763B6A">
      <w:pPr>
        <w:pStyle w:val="81"/>
      </w:pPr>
      <w:r w:rsidRPr="005D55FB">
        <w:t>●</w:t>
      </w:r>
      <w:r w:rsidRPr="005D55FB">
        <w:tab/>
        <w:t>Hechtingsprimer.</w:t>
      </w:r>
    </w:p>
    <w:p w14:paraId="21E67655" w14:textId="77777777" w:rsidR="001E7135" w:rsidRPr="005D55FB" w:rsidRDefault="001E7135" w:rsidP="001E7135">
      <w:pPr>
        <w:pStyle w:val="81"/>
      </w:pPr>
      <w:r w:rsidRPr="005D55FB">
        <w:t>●</w:t>
      </w:r>
      <w:r w:rsidRPr="005D55FB">
        <w:tab/>
      </w:r>
      <w:r w:rsidR="00785F8A">
        <w:t>Flexiebele lijmkit</w:t>
      </w:r>
      <w:r w:rsidRPr="005D55FB">
        <w:t>.</w:t>
      </w:r>
    </w:p>
    <w:p w14:paraId="21564C55" w14:textId="77777777" w:rsidR="00031C6A" w:rsidRPr="005D55FB" w:rsidRDefault="00031C6A" w:rsidP="00031C6A">
      <w:pPr>
        <w:pStyle w:val="Kop8"/>
        <w:rPr>
          <w:lang w:val="nl-BE"/>
        </w:rPr>
      </w:pPr>
      <w:r w:rsidRPr="005D55FB">
        <w:rPr>
          <w:lang w:val="nl-BE"/>
        </w:rPr>
        <w:t>.22.16.</w:t>
      </w:r>
      <w:r w:rsidRPr="005D55FB">
        <w:rPr>
          <w:lang w:val="nl-BE"/>
        </w:rPr>
        <w:tab/>
        <w:t>Statistische eenheden:</w:t>
      </w:r>
    </w:p>
    <w:p w14:paraId="06BB2E3A" w14:textId="77777777" w:rsidR="00031C6A" w:rsidRPr="005D55FB" w:rsidRDefault="00031C6A" w:rsidP="00031C6A">
      <w:pPr>
        <w:pStyle w:val="Kop9"/>
        <w:rPr>
          <w:lang w:val="nl-BE"/>
        </w:rPr>
      </w:pPr>
      <w:r w:rsidRPr="005D55FB">
        <w:rPr>
          <w:lang w:val="nl-BE"/>
        </w:rPr>
        <w:t>.22.16.10.</w:t>
      </w:r>
      <w:r w:rsidRPr="005D55FB">
        <w:rPr>
          <w:lang w:val="nl-BE"/>
        </w:rPr>
        <w:tab/>
        <w:t xml:space="preserve">Per stuk. </w:t>
      </w:r>
      <w:r w:rsidRPr="005D55FB">
        <w:rPr>
          <w:b/>
          <w:color w:val="008000"/>
          <w:lang w:val="nl-BE"/>
        </w:rPr>
        <w:t>[st]</w:t>
      </w:r>
    </w:p>
    <w:p w14:paraId="55E91646" w14:textId="77777777" w:rsidR="000165D5" w:rsidRPr="00481325" w:rsidRDefault="000165D5" w:rsidP="00B62CF6">
      <w:pPr>
        <w:pStyle w:val="81"/>
        <w:rPr>
          <w:rStyle w:val="OptieChar"/>
          <w:color w:val="000000" w:themeColor="text1"/>
        </w:rPr>
      </w:pPr>
      <w:r w:rsidRPr="005D55FB">
        <w:rPr>
          <w:rStyle w:val="OptieChar"/>
        </w:rPr>
        <w:t>#</w:t>
      </w:r>
      <w:r w:rsidRPr="00481325">
        <w:rPr>
          <w:rStyle w:val="OptieChar"/>
          <w:color w:val="000000" w:themeColor="text1"/>
        </w:rPr>
        <w:t>●</w:t>
      </w:r>
      <w:r w:rsidRPr="00481325">
        <w:rPr>
          <w:rStyle w:val="OptieChar"/>
          <w:color w:val="000000" w:themeColor="text1"/>
        </w:rPr>
        <w:tab/>
      </w:r>
      <w:r w:rsidR="00B62CF6" w:rsidRPr="00481325">
        <w:rPr>
          <w:rStyle w:val="OptieChar"/>
          <w:color w:val="000000" w:themeColor="text1"/>
        </w:rPr>
        <w:t>Buiten</w:t>
      </w:r>
      <w:r w:rsidR="005D55FB" w:rsidRPr="00481325">
        <w:rPr>
          <w:rStyle w:val="OptieChar"/>
          <w:color w:val="000000" w:themeColor="text1"/>
        </w:rPr>
        <w:t>onder</w:t>
      </w:r>
      <w:r w:rsidR="00B62CF6" w:rsidRPr="00481325">
        <w:rPr>
          <w:rStyle w:val="OptieChar"/>
          <w:color w:val="000000" w:themeColor="text1"/>
        </w:rPr>
        <w:t>dorpels</w:t>
      </w:r>
      <w:r w:rsidR="00031C6A" w:rsidRPr="00481325">
        <w:rPr>
          <w:rStyle w:val="OptieChar"/>
          <w:color w:val="000000" w:themeColor="text1"/>
        </w:rPr>
        <w:t>.</w:t>
      </w:r>
    </w:p>
    <w:p w14:paraId="6A0865E7" w14:textId="77777777" w:rsidR="00670F21" w:rsidRPr="00481325" w:rsidRDefault="00040E2A" w:rsidP="00670F21">
      <w:pPr>
        <w:pStyle w:val="81"/>
        <w:rPr>
          <w:rStyle w:val="OptieChar"/>
          <w:color w:val="000000" w:themeColor="text1"/>
        </w:rPr>
      </w:pPr>
      <w:r w:rsidRPr="005D55FB">
        <w:rPr>
          <w:rStyle w:val="OptieChar"/>
        </w:rPr>
        <w:t>#</w:t>
      </w:r>
      <w:r w:rsidRPr="00481325">
        <w:rPr>
          <w:rStyle w:val="OptieChar"/>
          <w:color w:val="000000" w:themeColor="text1"/>
        </w:rPr>
        <w:t>●</w:t>
      </w:r>
      <w:r w:rsidRPr="00481325">
        <w:rPr>
          <w:rStyle w:val="OptieChar"/>
          <w:color w:val="000000" w:themeColor="text1"/>
        </w:rPr>
        <w:tab/>
      </w:r>
      <w:r w:rsidR="00CD04D4" w:rsidRPr="00481325">
        <w:rPr>
          <w:rStyle w:val="OptieChar"/>
          <w:color w:val="000000" w:themeColor="text1"/>
        </w:rPr>
        <w:t>A</w:t>
      </w:r>
      <w:r w:rsidR="000165D5" w:rsidRPr="00481325">
        <w:rPr>
          <w:rStyle w:val="OptieChar"/>
          <w:color w:val="000000" w:themeColor="text1"/>
        </w:rPr>
        <w:t>angepaste neuten</w:t>
      </w:r>
      <w:r w:rsidR="00031C6A" w:rsidRPr="00481325">
        <w:rPr>
          <w:rStyle w:val="OptieChar"/>
          <w:color w:val="000000" w:themeColor="text1"/>
        </w:rPr>
        <w:t>.</w:t>
      </w:r>
    </w:p>
    <w:p w14:paraId="5F3A2D07" w14:textId="77777777" w:rsidR="00040E2A" w:rsidRPr="005D55FB" w:rsidRDefault="00040E2A" w:rsidP="00040E2A">
      <w:pPr>
        <w:pStyle w:val="Kop9"/>
        <w:rPr>
          <w:lang w:val="nl-BE"/>
        </w:rPr>
      </w:pPr>
      <w:r w:rsidRPr="005D55FB">
        <w:rPr>
          <w:lang w:val="nl-BE"/>
        </w:rPr>
        <w:t>.22.16.20.</w:t>
      </w:r>
      <w:r w:rsidRPr="005D55FB">
        <w:rPr>
          <w:lang w:val="nl-BE"/>
        </w:rPr>
        <w:tab/>
        <w:t xml:space="preserve">Per meter. </w:t>
      </w:r>
      <w:r w:rsidRPr="005D55FB">
        <w:rPr>
          <w:b/>
          <w:color w:val="008000"/>
          <w:lang w:val="nl-BE"/>
        </w:rPr>
        <w:t>[m]</w:t>
      </w:r>
    </w:p>
    <w:p w14:paraId="55DE44C7" w14:textId="6C3D58D9" w:rsidR="00670F21" w:rsidRPr="00481325" w:rsidRDefault="00481325" w:rsidP="00670F21">
      <w:pPr>
        <w:pStyle w:val="81"/>
        <w:rPr>
          <w:rStyle w:val="OptieChar"/>
          <w:color w:val="000000" w:themeColor="text1"/>
        </w:rPr>
      </w:pPr>
      <w:r w:rsidRPr="005D55FB">
        <w:rPr>
          <w:rStyle w:val="OptieChar"/>
        </w:rPr>
        <w:t>#</w:t>
      </w:r>
      <w:r w:rsidRPr="00481325">
        <w:rPr>
          <w:rStyle w:val="OptieChar"/>
          <w:color w:val="000000" w:themeColor="text1"/>
        </w:rPr>
        <w:t>●</w:t>
      </w:r>
      <w:r w:rsidR="00670F21" w:rsidRPr="005D55FB">
        <w:rPr>
          <w:rStyle w:val="OptieChar"/>
        </w:rPr>
        <w:tab/>
      </w:r>
      <w:r w:rsidR="00B62CF6" w:rsidRPr="00481325">
        <w:rPr>
          <w:rStyle w:val="OptieChar"/>
          <w:color w:val="000000" w:themeColor="text1"/>
        </w:rPr>
        <w:t>Buiten</w:t>
      </w:r>
      <w:r w:rsidR="005D55FB" w:rsidRPr="00481325">
        <w:rPr>
          <w:rStyle w:val="OptieChar"/>
          <w:color w:val="000000" w:themeColor="text1"/>
        </w:rPr>
        <w:t>onder</w:t>
      </w:r>
      <w:r w:rsidR="00B62CF6" w:rsidRPr="00481325">
        <w:rPr>
          <w:rStyle w:val="OptieChar"/>
          <w:color w:val="000000" w:themeColor="text1"/>
        </w:rPr>
        <w:t>dorpels</w:t>
      </w:r>
      <w:r w:rsidR="00031C6A" w:rsidRPr="00481325">
        <w:rPr>
          <w:rStyle w:val="OptieChar"/>
          <w:color w:val="000000" w:themeColor="text1"/>
        </w:rPr>
        <w:t>.</w:t>
      </w:r>
    </w:p>
    <w:p w14:paraId="4B015AF6" w14:textId="77777777" w:rsidR="00040E2A" w:rsidRPr="005D55FB" w:rsidRDefault="00040E2A" w:rsidP="00040E2A">
      <w:pPr>
        <w:pStyle w:val="Kop7"/>
        <w:rPr>
          <w:lang w:val="nl-BE"/>
        </w:rPr>
      </w:pPr>
      <w:r w:rsidRPr="005D55FB">
        <w:rPr>
          <w:lang w:val="nl-BE"/>
        </w:rPr>
        <w:t>.22.20.</w:t>
      </w:r>
      <w:r w:rsidRPr="005D55FB">
        <w:rPr>
          <w:lang w:val="nl-BE"/>
        </w:rPr>
        <w:tab/>
        <w:t>Opmetingscode:</w:t>
      </w:r>
    </w:p>
    <w:p w14:paraId="0E0B72F3" w14:textId="77777777" w:rsidR="00040E2A" w:rsidRPr="005D55FB" w:rsidRDefault="00040E2A" w:rsidP="00040E2A">
      <w:pPr>
        <w:pStyle w:val="81"/>
      </w:pPr>
      <w:r w:rsidRPr="005D55FB">
        <w:t>-</w:t>
      </w:r>
      <w:r w:rsidRPr="005D55FB">
        <w:tab/>
      </w:r>
      <w:r w:rsidR="00BE1704" w:rsidRPr="005D55FB">
        <w:t>O</w:t>
      </w:r>
      <w:r w:rsidRPr="005D55FB">
        <w:t>pgesplitst volgens type en afmetingen.</w:t>
      </w:r>
    </w:p>
    <w:p w14:paraId="6845971C" w14:textId="77777777" w:rsidR="00710542" w:rsidRPr="005D55FB" w:rsidRDefault="00710542" w:rsidP="00710542">
      <w:pPr>
        <w:pStyle w:val="81"/>
      </w:pPr>
      <w:r w:rsidRPr="005D55FB">
        <w:lastRenderedPageBreak/>
        <w:tab/>
        <w:t>Met vermelding afmetingen, kleur, textuur.</w:t>
      </w:r>
    </w:p>
    <w:p w14:paraId="50C30E46" w14:textId="77777777" w:rsidR="00710542" w:rsidRDefault="00710542" w:rsidP="00710542">
      <w:pPr>
        <w:pStyle w:val="81"/>
      </w:pPr>
      <w:r w:rsidRPr="005D55FB">
        <w:tab/>
        <w:t xml:space="preserve">Meting van de lengte van de dorpel tussen de dagkanten van de </w:t>
      </w:r>
      <w:r w:rsidR="00CD6FC5" w:rsidRPr="005D55FB">
        <w:t>deur</w:t>
      </w:r>
      <w:r w:rsidRPr="005D55FB">
        <w:t>opening.</w:t>
      </w:r>
    </w:p>
    <w:p w14:paraId="0B6B04F2" w14:textId="77777777" w:rsidR="00481325" w:rsidRPr="005D55FB" w:rsidRDefault="00481325" w:rsidP="00710542">
      <w:pPr>
        <w:pStyle w:val="81"/>
      </w:pPr>
    </w:p>
    <w:p w14:paraId="66076BFE" w14:textId="77777777" w:rsidR="00040E2A" w:rsidRPr="005D55FB" w:rsidRDefault="00040E2A" w:rsidP="00040E2A">
      <w:pPr>
        <w:pStyle w:val="Kop5"/>
        <w:rPr>
          <w:lang w:val="nl-BE"/>
        </w:rPr>
      </w:pPr>
      <w:r w:rsidRPr="005D55FB">
        <w:rPr>
          <w:rStyle w:val="Kop5BlauwChar"/>
          <w:lang w:val="nl-BE"/>
        </w:rPr>
        <w:t>.30.</w:t>
      </w:r>
      <w:r w:rsidRPr="005D55FB">
        <w:rPr>
          <w:lang w:val="nl-BE"/>
        </w:rPr>
        <w:tab/>
        <w:t>MATERIALEN</w:t>
      </w:r>
    </w:p>
    <w:p w14:paraId="45C6E3F0" w14:textId="77777777" w:rsidR="00B8765A" w:rsidRPr="005D55FB" w:rsidRDefault="00B8765A" w:rsidP="00B8765A">
      <w:pPr>
        <w:pStyle w:val="Kop6"/>
        <w:rPr>
          <w:lang w:val="nl-BE"/>
        </w:rPr>
      </w:pPr>
      <w:r w:rsidRPr="005D55FB">
        <w:rPr>
          <w:lang w:val="nl-BE"/>
        </w:rPr>
        <w:t>.3</w:t>
      </w:r>
      <w:r w:rsidR="001B59EB" w:rsidRPr="005D55FB">
        <w:rPr>
          <w:lang w:val="nl-BE"/>
        </w:rPr>
        <w:t>2</w:t>
      </w:r>
      <w:r w:rsidRPr="005D55FB">
        <w:rPr>
          <w:lang w:val="nl-BE"/>
        </w:rPr>
        <w:t>.</w:t>
      </w:r>
      <w:r w:rsidRPr="005D55FB">
        <w:rPr>
          <w:lang w:val="nl-BE"/>
        </w:rPr>
        <w:tab/>
      </w:r>
      <w:r w:rsidR="001B59EB" w:rsidRPr="005D55FB">
        <w:rPr>
          <w:lang w:val="nl-BE"/>
        </w:rPr>
        <w:t>K</w:t>
      </w:r>
      <w:r w:rsidRPr="005D55FB">
        <w:rPr>
          <w:lang w:val="nl-BE"/>
        </w:rPr>
        <w:t>enmerken of eigenschappen</w:t>
      </w:r>
      <w:r w:rsidR="00C56BCB" w:rsidRPr="005D55FB">
        <w:rPr>
          <w:lang w:val="nl-BE"/>
        </w:rPr>
        <w:t xml:space="preserve"> van de </w:t>
      </w:r>
      <w:r w:rsidR="0077006C">
        <w:rPr>
          <w:lang w:val="nl-BE"/>
        </w:rPr>
        <w:t>onder</w:t>
      </w:r>
      <w:r w:rsidR="00C56BCB" w:rsidRPr="005D55FB">
        <w:rPr>
          <w:lang w:val="nl-BE"/>
        </w:rPr>
        <w:t>dorpels</w:t>
      </w:r>
      <w:r w:rsidRPr="005D55FB">
        <w:rPr>
          <w:lang w:val="nl-BE"/>
        </w:rPr>
        <w:t>:</w:t>
      </w:r>
    </w:p>
    <w:p w14:paraId="7A2340E8" w14:textId="77777777" w:rsidR="00B8765A" w:rsidRPr="005D55FB" w:rsidRDefault="00B8765A" w:rsidP="00B8765A">
      <w:pPr>
        <w:pStyle w:val="Kop7"/>
        <w:rPr>
          <w:lang w:val="nl-BE"/>
        </w:rPr>
      </w:pPr>
      <w:r w:rsidRPr="005D55FB">
        <w:rPr>
          <w:lang w:val="nl-BE"/>
        </w:rPr>
        <w:t>.3</w:t>
      </w:r>
      <w:r w:rsidR="001B59EB" w:rsidRPr="005D55FB">
        <w:rPr>
          <w:lang w:val="nl-BE"/>
        </w:rPr>
        <w:t>2</w:t>
      </w:r>
      <w:r w:rsidRPr="005D55FB">
        <w:rPr>
          <w:lang w:val="nl-BE"/>
        </w:rPr>
        <w:t>.10.</w:t>
      </w:r>
      <w:r w:rsidRPr="005D55FB">
        <w:rPr>
          <w:lang w:val="nl-BE"/>
        </w:rPr>
        <w:tab/>
        <w:t>Beschrijving:</w:t>
      </w:r>
    </w:p>
    <w:p w14:paraId="357DF280" w14:textId="77777777" w:rsidR="00B8765A" w:rsidRPr="005238EC" w:rsidRDefault="0035170A" w:rsidP="005238EC">
      <w:pPr>
        <w:pStyle w:val="80"/>
      </w:pPr>
      <w:r w:rsidRPr="005238EC">
        <w:t xml:space="preserve">Traditionele </w:t>
      </w:r>
      <w:r>
        <w:t>onder</w:t>
      </w:r>
      <w:r w:rsidR="00B8765A" w:rsidRPr="005238EC">
        <w:t>dorpels</w:t>
      </w:r>
      <w:r w:rsidR="00313968" w:rsidRPr="005238EC">
        <w:t xml:space="preserve"> in composietsteen</w:t>
      </w:r>
      <w:r w:rsidR="002E2940" w:rsidRPr="0035170A">
        <w:rPr>
          <w:rStyle w:val="OptieChar"/>
        </w:rPr>
        <w:t>#</w:t>
      </w:r>
      <w:r w:rsidR="00313968" w:rsidRPr="0035170A">
        <w:rPr>
          <w:rStyle w:val="OptieChar"/>
        </w:rPr>
        <w:t>,</w:t>
      </w:r>
      <w:r w:rsidR="00B8765A" w:rsidRPr="0035170A">
        <w:rPr>
          <w:rStyle w:val="OptieChar"/>
        </w:rPr>
        <w:t xml:space="preserve"> </w:t>
      </w:r>
      <w:r w:rsidR="00CD6FC5" w:rsidRPr="00481325">
        <w:rPr>
          <w:rStyle w:val="OptieChar"/>
          <w:color w:val="000000" w:themeColor="text1"/>
        </w:rPr>
        <w:t xml:space="preserve">uit één geheel </w:t>
      </w:r>
      <w:r w:rsidR="00313968" w:rsidRPr="00481325">
        <w:rPr>
          <w:rStyle w:val="OptieChar"/>
          <w:color w:val="000000" w:themeColor="text1"/>
        </w:rPr>
        <w:t>vervaardigd</w:t>
      </w:r>
      <w:r w:rsidR="00313968" w:rsidRPr="0035170A">
        <w:rPr>
          <w:rStyle w:val="OptieChar"/>
        </w:rPr>
        <w:t>#,</w:t>
      </w:r>
      <w:r w:rsidR="00CD6FC5" w:rsidRPr="0035170A">
        <w:rPr>
          <w:rStyle w:val="OptieChar"/>
        </w:rPr>
        <w:t xml:space="preserve"> </w:t>
      </w:r>
      <w:r w:rsidR="00313968" w:rsidRPr="00481325">
        <w:rPr>
          <w:rStyle w:val="OptieChar"/>
          <w:color w:val="000000" w:themeColor="text1"/>
        </w:rPr>
        <w:t>voorzien van</w:t>
      </w:r>
      <w:r w:rsidR="00CD6FC5" w:rsidRPr="00481325">
        <w:rPr>
          <w:rStyle w:val="OptieChar"/>
          <w:color w:val="000000" w:themeColor="text1"/>
        </w:rPr>
        <w:t xml:space="preserve"> aangepaste neuten</w:t>
      </w:r>
      <w:r w:rsidR="00313968" w:rsidRPr="0035170A">
        <w:rPr>
          <w:rStyle w:val="OptieChar"/>
        </w:rPr>
        <w:t>#</w:t>
      </w:r>
      <w:r w:rsidR="00CD6FC5" w:rsidRPr="00C57D38">
        <w:t>.</w:t>
      </w:r>
    </w:p>
    <w:p w14:paraId="3BCCF9D5" w14:textId="77777777" w:rsidR="00040E2A" w:rsidRPr="005D55FB" w:rsidRDefault="00040E2A" w:rsidP="00040E2A">
      <w:pPr>
        <w:pStyle w:val="Kop7"/>
        <w:rPr>
          <w:lang w:val="nl-BE"/>
        </w:rPr>
      </w:pPr>
      <w:r w:rsidRPr="005D55FB">
        <w:rPr>
          <w:lang w:val="nl-BE"/>
        </w:rPr>
        <w:t>.3</w:t>
      </w:r>
      <w:r w:rsidR="001B59EB" w:rsidRPr="005D55FB">
        <w:rPr>
          <w:lang w:val="nl-BE"/>
        </w:rPr>
        <w:t>2</w:t>
      </w:r>
      <w:r w:rsidRPr="005D55FB">
        <w:rPr>
          <w:lang w:val="nl-BE"/>
        </w:rPr>
        <w:t>.20.</w:t>
      </w:r>
      <w:r w:rsidRPr="005D55FB">
        <w:rPr>
          <w:lang w:val="nl-BE"/>
        </w:rPr>
        <w:tab/>
        <w:t>Basiskenmerken:</w:t>
      </w:r>
    </w:p>
    <w:p w14:paraId="41993858" w14:textId="77777777" w:rsidR="00040E2A" w:rsidRPr="005D55FB" w:rsidRDefault="00040E2A" w:rsidP="00040E2A">
      <w:pPr>
        <w:pStyle w:val="Kop8"/>
        <w:rPr>
          <w:rStyle w:val="MerkChar"/>
          <w:lang w:val="nl-BE"/>
        </w:rPr>
      </w:pPr>
      <w:r w:rsidRPr="005D55FB">
        <w:rPr>
          <w:rStyle w:val="OptieChar"/>
          <w:lang w:val="nl-BE"/>
        </w:rPr>
        <w:t>#</w:t>
      </w:r>
      <w:r w:rsidRPr="005D55FB">
        <w:rPr>
          <w:rStyle w:val="MerkChar"/>
          <w:lang w:val="nl-BE"/>
        </w:rPr>
        <w:t>.3</w:t>
      </w:r>
      <w:r w:rsidR="0012155B" w:rsidRPr="005D55FB">
        <w:rPr>
          <w:rStyle w:val="MerkChar"/>
          <w:lang w:val="nl-BE"/>
        </w:rPr>
        <w:t>2</w:t>
      </w:r>
      <w:r w:rsidRPr="005D55FB">
        <w:rPr>
          <w:rStyle w:val="MerkChar"/>
          <w:lang w:val="nl-BE"/>
        </w:rPr>
        <w:t>.21.</w:t>
      </w:r>
      <w:r w:rsidRPr="005D55FB">
        <w:rPr>
          <w:rStyle w:val="MerkChar"/>
          <w:lang w:val="nl-BE"/>
        </w:rPr>
        <w:tab/>
        <w:t>[</w:t>
      </w:r>
      <w:r w:rsidR="00326514" w:rsidRPr="005D55FB">
        <w:rPr>
          <w:rStyle w:val="MerkChar"/>
          <w:lang w:val="nl-BE"/>
        </w:rPr>
        <w:t>Holonite</w:t>
      </w:r>
      <w:r w:rsidRPr="005D55FB">
        <w:rPr>
          <w:rStyle w:val="MerkChar"/>
          <w:lang w:val="nl-BE"/>
        </w:rPr>
        <w:t>]</w:t>
      </w:r>
    </w:p>
    <w:p w14:paraId="2E136B40" w14:textId="77777777" w:rsidR="00B62B70" w:rsidRPr="005D55FB" w:rsidRDefault="00B62B70" w:rsidP="00B62B70">
      <w:pPr>
        <w:pStyle w:val="83Kenm"/>
        <w:rPr>
          <w:rStyle w:val="MerkChar"/>
        </w:rPr>
      </w:pPr>
      <w:r w:rsidRPr="005D55FB">
        <w:rPr>
          <w:rStyle w:val="MerkChar"/>
        </w:rPr>
        <w:t>#-</w:t>
      </w:r>
      <w:r w:rsidRPr="005D55FB">
        <w:rPr>
          <w:rStyle w:val="MerkChar"/>
        </w:rPr>
        <w:tab/>
        <w:t>Fabrikant:</w:t>
      </w:r>
      <w:r w:rsidRPr="005D55FB">
        <w:rPr>
          <w:rStyle w:val="MerkChar"/>
        </w:rPr>
        <w:tab/>
      </w:r>
      <w:proofErr w:type="spellStart"/>
      <w:r w:rsidRPr="005D55FB">
        <w:rPr>
          <w:rStyle w:val="MerkChar"/>
        </w:rPr>
        <w:t>Holonite</w:t>
      </w:r>
      <w:proofErr w:type="spellEnd"/>
      <w:r w:rsidRPr="005D55FB">
        <w:rPr>
          <w:rStyle w:val="MerkChar"/>
        </w:rPr>
        <w:t xml:space="preserve"> B.V.</w:t>
      </w:r>
    </w:p>
    <w:p w14:paraId="3A064394" w14:textId="77777777" w:rsidR="00040E2A" w:rsidRPr="005D55FB" w:rsidRDefault="00040E2A" w:rsidP="00040E2A">
      <w:pPr>
        <w:pStyle w:val="83Kenm"/>
        <w:rPr>
          <w:rStyle w:val="MerkChar"/>
        </w:rPr>
      </w:pPr>
      <w:r w:rsidRPr="005D55FB">
        <w:rPr>
          <w:rStyle w:val="MerkChar"/>
        </w:rPr>
        <w:t>#-</w:t>
      </w:r>
      <w:r w:rsidRPr="005D55FB">
        <w:rPr>
          <w:rStyle w:val="MerkChar"/>
        </w:rPr>
        <w:tab/>
      </w:r>
      <w:r w:rsidR="00B62B70" w:rsidRPr="005D55FB">
        <w:rPr>
          <w:rStyle w:val="MerkChar"/>
        </w:rPr>
        <w:t>Merk en type</w:t>
      </w:r>
      <w:r w:rsidRPr="005D55FB">
        <w:rPr>
          <w:rStyle w:val="MerkChar"/>
        </w:rPr>
        <w:t>:</w:t>
      </w:r>
      <w:r w:rsidRPr="005D55FB">
        <w:rPr>
          <w:rStyle w:val="MerkChar"/>
        </w:rPr>
        <w:tab/>
      </w:r>
      <w:r w:rsidR="00CD6FC5" w:rsidRPr="005D55FB">
        <w:rPr>
          <w:rStyle w:val="MerkChar"/>
        </w:rPr>
        <w:t>buitendeurdorpels</w:t>
      </w:r>
    </w:p>
    <w:p w14:paraId="1D5B49A1" w14:textId="77777777" w:rsidR="00326514" w:rsidRPr="005D55FB" w:rsidRDefault="00326514" w:rsidP="00326514">
      <w:pPr>
        <w:pStyle w:val="Kop8"/>
        <w:rPr>
          <w:lang w:val="nl-BE"/>
        </w:rPr>
      </w:pPr>
      <w:r w:rsidRPr="005D55FB">
        <w:rPr>
          <w:rStyle w:val="OptieChar"/>
          <w:lang w:val="nl-BE"/>
        </w:rPr>
        <w:t>#</w:t>
      </w:r>
      <w:r w:rsidRPr="005D55FB">
        <w:rPr>
          <w:lang w:val="nl-BE"/>
        </w:rPr>
        <w:t>.3</w:t>
      </w:r>
      <w:r w:rsidR="0012155B" w:rsidRPr="005D55FB">
        <w:rPr>
          <w:lang w:val="nl-BE"/>
        </w:rPr>
        <w:t>2</w:t>
      </w:r>
      <w:r w:rsidRPr="005D55FB">
        <w:rPr>
          <w:lang w:val="nl-BE"/>
        </w:rPr>
        <w:t>.22.</w:t>
      </w:r>
      <w:r w:rsidRPr="005D55FB">
        <w:rPr>
          <w:lang w:val="nl-BE"/>
        </w:rPr>
        <w:tab/>
      </w:r>
      <w:r w:rsidRPr="005D55FB">
        <w:rPr>
          <w:color w:val="808080"/>
          <w:lang w:val="nl-BE"/>
        </w:rPr>
        <w:t>[neutraal]</w:t>
      </w:r>
    </w:p>
    <w:p w14:paraId="52245631" w14:textId="77777777" w:rsidR="005E15DE" w:rsidRPr="005D55FB" w:rsidRDefault="00DC5066" w:rsidP="00DC5066">
      <w:pPr>
        <w:pStyle w:val="83Kenm"/>
      </w:pPr>
      <w:r w:rsidRPr="005D55FB">
        <w:t>-</w:t>
      </w:r>
      <w:r w:rsidRPr="005D55FB">
        <w:tab/>
        <w:t>Materiaal:</w:t>
      </w:r>
      <w:r w:rsidRPr="005D55FB">
        <w:tab/>
      </w:r>
      <w:r w:rsidR="003A2A5B">
        <w:t xml:space="preserve">composietsteen, </w:t>
      </w:r>
      <w:r w:rsidRPr="005D55FB">
        <w:t>uit speciaal geselecteerd zilverzand en natuursteen met als bindmiddel kunsthars</w:t>
      </w:r>
    </w:p>
    <w:p w14:paraId="570B7230" w14:textId="77777777" w:rsidR="00DC5066" w:rsidRPr="00F333F2" w:rsidRDefault="005E15DE" w:rsidP="00F333F2">
      <w:pPr>
        <w:pStyle w:val="83Kenm"/>
      </w:pPr>
      <w:r w:rsidRPr="00F333F2">
        <w:t>-</w:t>
      </w:r>
      <w:r w:rsidRPr="00F333F2">
        <w:tab/>
        <w:t>Type mengsel:</w:t>
      </w:r>
      <w:r w:rsidRPr="00F333F2">
        <w:tab/>
      </w:r>
      <w:r w:rsidRPr="00F333F2">
        <w:rPr>
          <w:rStyle w:val="OptieChar"/>
          <w:color w:val="auto"/>
        </w:rPr>
        <w:t>standaard mengsel van de fabrikant</w:t>
      </w:r>
    </w:p>
    <w:p w14:paraId="6D2873DA" w14:textId="77777777" w:rsidR="00763B6A" w:rsidRPr="005D55FB" w:rsidRDefault="00763B6A" w:rsidP="00763B6A">
      <w:pPr>
        <w:pStyle w:val="83Kenm"/>
      </w:pPr>
      <w:r w:rsidRPr="005D55FB">
        <w:t>-</w:t>
      </w:r>
      <w:r w:rsidRPr="005D55FB">
        <w:tab/>
        <w:t>Textuur:</w:t>
      </w:r>
      <w:r w:rsidRPr="005D55FB">
        <w:tab/>
        <w:t xml:space="preserve">bewerking </w:t>
      </w:r>
      <w:r w:rsidRPr="005D55FB">
        <w:rPr>
          <w:rStyle w:val="OptieChar"/>
        </w:rPr>
        <w:t>#</w:t>
      </w:r>
      <w:r w:rsidRPr="005D55FB">
        <w:rPr>
          <w:rStyle w:val="MerkChar"/>
        </w:rPr>
        <w:t xml:space="preserve">Natura </w:t>
      </w:r>
      <w:r w:rsidRPr="005D55FB">
        <w:rPr>
          <w:rStyle w:val="OptieChar"/>
        </w:rPr>
        <w:t>#</w:t>
      </w:r>
      <w:r w:rsidRPr="005D55FB">
        <w:rPr>
          <w:rStyle w:val="MerkChar"/>
        </w:rPr>
        <w:t>Textuur</w:t>
      </w:r>
    </w:p>
    <w:p w14:paraId="74070E83" w14:textId="77777777" w:rsidR="000110A7" w:rsidRPr="006167D4" w:rsidRDefault="000110A7" w:rsidP="000110A7">
      <w:pPr>
        <w:pStyle w:val="83Kenm"/>
        <w:rPr>
          <w:lang w:val="nl-BE"/>
        </w:rPr>
      </w:pPr>
      <w:r w:rsidRPr="005D55FB">
        <w:rPr>
          <w:lang w:val="nl-BE"/>
        </w:rPr>
        <w:t>-</w:t>
      </w:r>
      <w:r w:rsidRPr="005D55FB">
        <w:rPr>
          <w:lang w:val="nl-BE"/>
        </w:rPr>
        <w:tab/>
        <w:t>Kleur:</w:t>
      </w:r>
      <w:r w:rsidRPr="005D55FB">
        <w:rPr>
          <w:lang w:val="nl-BE"/>
        </w:rPr>
        <w:tab/>
        <w:t xml:space="preserve">in de massa gekleurd, </w:t>
      </w:r>
      <w:r>
        <w:t>volgens meetstaat</w:t>
      </w:r>
      <w:r w:rsidRPr="005D55FB">
        <w:rPr>
          <w:lang w:val="nl-BE"/>
        </w:rPr>
        <w:br/>
      </w:r>
      <w:r w:rsidRPr="005D55FB">
        <w:t>Alle stukken zijn uitgevoerd in dezelfde kleur en afwerking.</w:t>
      </w:r>
    </w:p>
    <w:p w14:paraId="02E804B8" w14:textId="77777777" w:rsidR="00B62CF6" w:rsidRPr="005D55FB" w:rsidRDefault="00B62CF6" w:rsidP="00B62CF6">
      <w:pPr>
        <w:pStyle w:val="Kop7"/>
        <w:rPr>
          <w:lang w:val="nl-BE"/>
        </w:rPr>
      </w:pPr>
      <w:r w:rsidRPr="005D55FB">
        <w:rPr>
          <w:lang w:val="nl-BE"/>
        </w:rPr>
        <w:t>.32.</w:t>
      </w:r>
      <w:r w:rsidR="005E15DE" w:rsidRPr="005D55FB">
        <w:rPr>
          <w:lang w:val="nl-BE"/>
        </w:rPr>
        <w:t>4</w:t>
      </w:r>
      <w:r w:rsidRPr="005D55FB">
        <w:rPr>
          <w:lang w:val="nl-BE"/>
        </w:rPr>
        <w:t>0.</w:t>
      </w:r>
      <w:r w:rsidRPr="005D55FB">
        <w:rPr>
          <w:lang w:val="nl-BE"/>
        </w:rPr>
        <w:tab/>
        <w:t>Beschrijvende kenmerken:</w:t>
      </w:r>
    </w:p>
    <w:p w14:paraId="1A09C09E" w14:textId="77777777" w:rsidR="00763B6A" w:rsidRPr="005D55FB" w:rsidRDefault="00763B6A" w:rsidP="00763B6A">
      <w:pPr>
        <w:pStyle w:val="Kop8"/>
        <w:rPr>
          <w:lang w:val="nl-BE"/>
        </w:rPr>
      </w:pPr>
      <w:r w:rsidRPr="005D55FB">
        <w:rPr>
          <w:lang w:val="nl-BE"/>
        </w:rPr>
        <w:t>.32.4</w:t>
      </w:r>
      <w:r>
        <w:rPr>
          <w:lang w:val="nl-BE"/>
        </w:rPr>
        <w:t>1</w:t>
      </w:r>
      <w:r w:rsidRPr="005D55FB">
        <w:rPr>
          <w:lang w:val="nl-BE"/>
        </w:rPr>
        <w:t>.</w:t>
      </w:r>
      <w:r w:rsidRPr="005D55FB">
        <w:rPr>
          <w:lang w:val="nl-BE"/>
        </w:rPr>
        <w:tab/>
      </w:r>
      <w:r>
        <w:rPr>
          <w:lang w:val="nl-BE"/>
        </w:rPr>
        <w:t>Vorm</w:t>
      </w:r>
      <w:r w:rsidRPr="005D55FB">
        <w:rPr>
          <w:lang w:val="nl-BE"/>
        </w:rPr>
        <w:t>:</w:t>
      </w:r>
    </w:p>
    <w:p w14:paraId="032F229B" w14:textId="77777777" w:rsidR="00CF7ACD" w:rsidRPr="005D55FB" w:rsidRDefault="00040E2A" w:rsidP="00CF7ACD">
      <w:pPr>
        <w:pStyle w:val="83Kenm"/>
      </w:pPr>
      <w:r w:rsidRPr="005D55FB">
        <w:t>-</w:t>
      </w:r>
      <w:r w:rsidRPr="005D55FB">
        <w:tab/>
        <w:t>Vorm</w:t>
      </w:r>
      <w:r w:rsidR="00307C2F" w:rsidRPr="005D55FB">
        <w:t xml:space="preserve"> dorpels</w:t>
      </w:r>
      <w:r w:rsidRPr="005D55FB">
        <w:t>:</w:t>
      </w:r>
      <w:r w:rsidRPr="005D55FB">
        <w:tab/>
      </w:r>
      <w:r w:rsidR="00CF7ACD" w:rsidRPr="005D55FB">
        <w:rPr>
          <w:rStyle w:val="OptieChar"/>
        </w:rPr>
        <w:t>#</w:t>
      </w:r>
      <w:r w:rsidR="00CF7ACD" w:rsidRPr="00A63693">
        <w:rPr>
          <w:rStyle w:val="OptieChar"/>
          <w:color w:val="000000" w:themeColor="text1"/>
        </w:rPr>
        <w:t xml:space="preserve">op maat volgens detailplan </w:t>
      </w:r>
      <w:r w:rsidR="00CF7ACD" w:rsidRPr="00A63693">
        <w:rPr>
          <w:rStyle w:val="OptieChar"/>
          <w:color w:val="000000" w:themeColor="text1"/>
          <w:highlight w:val="yellow"/>
        </w:rPr>
        <w:t>…</w:t>
      </w:r>
      <w:r w:rsidR="00CF7ACD" w:rsidRPr="005D55FB">
        <w:rPr>
          <w:rStyle w:val="OptieChar"/>
        </w:rPr>
        <w:br/>
        <w:t>#</w:t>
      </w:r>
      <w:r w:rsidR="00CF7ACD" w:rsidRPr="00A63693">
        <w:rPr>
          <w:rStyle w:val="OptieChar"/>
          <w:color w:val="000000" w:themeColor="text1"/>
        </w:rPr>
        <w:t>standaard</w:t>
      </w:r>
      <w:r w:rsidR="00CF7ACD" w:rsidRPr="005D55FB">
        <w:rPr>
          <w:rStyle w:val="OptieChar"/>
        </w:rPr>
        <w:br/>
      </w:r>
      <w:r w:rsidR="00493C5C" w:rsidRPr="005D55FB">
        <w:rPr>
          <w:noProof/>
        </w:rPr>
        <w:drawing>
          <wp:inline distT="0" distB="0" distL="0" distR="0" wp14:anchorId="231BC22A" wp14:editId="7AF485D8">
            <wp:extent cx="1391285" cy="1225550"/>
            <wp:effectExtent l="0" t="0" r="0" b="0"/>
            <wp:docPr id="6" name="Afbeelding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1285" cy="1225550"/>
                    </a:xfrm>
                    <a:prstGeom prst="rect">
                      <a:avLst/>
                    </a:prstGeom>
                    <a:noFill/>
                    <a:ln>
                      <a:noFill/>
                    </a:ln>
                  </pic:spPr>
                </pic:pic>
              </a:graphicData>
            </a:graphic>
          </wp:inline>
        </w:drawing>
      </w:r>
    </w:p>
    <w:p w14:paraId="424F3713" w14:textId="0700BBBF" w:rsidR="00521F68" w:rsidRPr="005D55FB" w:rsidRDefault="00521F68" w:rsidP="00CF7ACD">
      <w:pPr>
        <w:pStyle w:val="83Kenm"/>
        <w:rPr>
          <w:rStyle w:val="OptieChar"/>
        </w:rPr>
      </w:pPr>
      <w:r w:rsidRPr="005D55FB">
        <w:rPr>
          <w:rStyle w:val="OptieChar"/>
        </w:rPr>
        <w:t>#</w:t>
      </w:r>
      <w:r w:rsidRPr="00A63693">
        <w:rPr>
          <w:rStyle w:val="OptieChar"/>
          <w:color w:val="000000" w:themeColor="text1"/>
        </w:rPr>
        <w:t>-</w:t>
      </w:r>
      <w:r w:rsidRPr="00A63693">
        <w:rPr>
          <w:rStyle w:val="OptieChar"/>
          <w:color w:val="000000" w:themeColor="text1"/>
        </w:rPr>
        <w:tab/>
        <w:t>Vorm neuten</w:t>
      </w:r>
      <w:r w:rsidRPr="005D55FB">
        <w:rPr>
          <w:rStyle w:val="OptieChar"/>
        </w:rPr>
        <w:t>:</w:t>
      </w:r>
      <w:r w:rsidRPr="005D55FB">
        <w:rPr>
          <w:rStyle w:val="OptieChar"/>
        </w:rPr>
        <w:tab/>
      </w:r>
      <w:r w:rsidR="0040525B" w:rsidRPr="005D55FB">
        <w:rPr>
          <w:rStyle w:val="OptieChar"/>
        </w:rPr>
        <w:t>#</w:t>
      </w:r>
      <w:r w:rsidR="0040525B" w:rsidRPr="00A63693">
        <w:rPr>
          <w:rStyle w:val="OptieChar"/>
          <w:color w:val="000000" w:themeColor="text1"/>
        </w:rPr>
        <w:t xml:space="preserve">opstaande neuten volgens detailplan </w:t>
      </w:r>
      <w:r w:rsidR="0040525B" w:rsidRPr="005D55FB">
        <w:rPr>
          <w:rStyle w:val="OptieChar"/>
          <w:highlight w:val="yellow"/>
        </w:rPr>
        <w:t>…</w:t>
      </w:r>
      <w:r w:rsidR="0040525B">
        <w:rPr>
          <w:rStyle w:val="OptieChar"/>
        </w:rPr>
        <w:br/>
      </w:r>
      <w:r w:rsidRPr="005D55FB">
        <w:rPr>
          <w:rStyle w:val="OptieChar"/>
        </w:rPr>
        <w:t>#</w:t>
      </w:r>
      <w:r w:rsidR="0040525B" w:rsidRPr="00A63693">
        <w:rPr>
          <w:rStyle w:val="OptieChar"/>
          <w:color w:val="000000" w:themeColor="text1"/>
        </w:rPr>
        <w:t>opstaande tussenneut</w:t>
      </w:r>
      <w:r w:rsidRPr="00A63693">
        <w:rPr>
          <w:rStyle w:val="OptieChar"/>
          <w:color w:val="000000" w:themeColor="text1"/>
        </w:rPr>
        <w:t xml:space="preserve"> volgens detailplan </w:t>
      </w:r>
      <w:r w:rsidRPr="005D55FB">
        <w:rPr>
          <w:rStyle w:val="OptieChar"/>
          <w:highlight w:val="yellow"/>
        </w:rPr>
        <w:t>…</w:t>
      </w:r>
      <w:r w:rsidRPr="005D55FB">
        <w:rPr>
          <w:rStyle w:val="OptieChar"/>
        </w:rPr>
        <w:br/>
        <w:t>#</w:t>
      </w:r>
      <w:r w:rsidRPr="005D55FB">
        <w:rPr>
          <w:rStyle w:val="OptieChar"/>
          <w:highlight w:val="yellow"/>
        </w:rPr>
        <w:t>…</w:t>
      </w:r>
    </w:p>
    <w:p w14:paraId="4C7245AE" w14:textId="77777777" w:rsidR="00326514" w:rsidRPr="005D55FB" w:rsidRDefault="00326514" w:rsidP="00D66517">
      <w:pPr>
        <w:pStyle w:val="Kop8"/>
        <w:rPr>
          <w:lang w:val="nl-BE"/>
        </w:rPr>
      </w:pPr>
      <w:r w:rsidRPr="005D55FB">
        <w:rPr>
          <w:lang w:val="nl-BE"/>
        </w:rPr>
        <w:t>.3</w:t>
      </w:r>
      <w:r w:rsidR="0012155B" w:rsidRPr="005D55FB">
        <w:rPr>
          <w:lang w:val="nl-BE"/>
        </w:rPr>
        <w:t>2</w:t>
      </w:r>
      <w:r w:rsidRPr="005D55FB">
        <w:rPr>
          <w:lang w:val="nl-BE"/>
        </w:rPr>
        <w:t>.42</w:t>
      </w:r>
      <w:r w:rsidR="00D66517" w:rsidRPr="005D55FB">
        <w:rPr>
          <w:lang w:val="nl-BE"/>
        </w:rPr>
        <w:t>.</w:t>
      </w:r>
      <w:r w:rsidRPr="005D55FB">
        <w:rPr>
          <w:lang w:val="nl-BE"/>
        </w:rPr>
        <w:tab/>
        <w:t>Maateigenschappen</w:t>
      </w:r>
      <w:r w:rsidR="00826C65" w:rsidRPr="005D55FB">
        <w:rPr>
          <w:lang w:val="nl-BE"/>
        </w:rPr>
        <w:t>:</w:t>
      </w:r>
    </w:p>
    <w:p w14:paraId="1ECD5618" w14:textId="171242D0" w:rsidR="00847081" w:rsidRPr="005D55FB" w:rsidRDefault="00A63693" w:rsidP="00A63693">
      <w:pPr>
        <w:pStyle w:val="83Kenm"/>
      </w:pPr>
      <w:r>
        <w:t xml:space="preserve">- </w:t>
      </w:r>
      <w:r w:rsidR="00FC4CAB" w:rsidRPr="005D55FB">
        <w:t>Deurdorpels:</w:t>
      </w:r>
      <w:r w:rsidRPr="005D55FB">
        <w:t xml:space="preserve"> </w:t>
      </w:r>
      <w:r>
        <w:tab/>
      </w:r>
      <w:r w:rsidR="00847081" w:rsidRPr="005D55FB">
        <w:t>op maat geleverd</w:t>
      </w:r>
      <w:r w:rsidR="002602E5" w:rsidRPr="005D55FB">
        <w:t xml:space="preserve"> volgens plannen</w:t>
      </w:r>
    </w:p>
    <w:p w14:paraId="36AA8F9C" w14:textId="77777777" w:rsidR="003B483F" w:rsidRPr="005D55FB" w:rsidRDefault="003B483F" w:rsidP="003B483F">
      <w:pPr>
        <w:pStyle w:val="83Kenm"/>
      </w:pPr>
      <w:r w:rsidRPr="005D55FB">
        <w:t>-</w:t>
      </w:r>
      <w:r w:rsidRPr="005D55FB">
        <w:tab/>
      </w:r>
      <w:r w:rsidR="00484B64">
        <w:t>Neuth</w:t>
      </w:r>
      <w:r w:rsidR="00787319">
        <w:t>oogte</w:t>
      </w:r>
      <w:r w:rsidRPr="005D55FB">
        <w:t>:</w:t>
      </w:r>
      <w:r w:rsidRPr="005D55FB">
        <w:tab/>
      </w:r>
      <w:r w:rsidR="00787319" w:rsidRPr="00A11596">
        <w:rPr>
          <w:rStyle w:val="OptieChar"/>
        </w:rPr>
        <w:t>#150 mm</w:t>
      </w:r>
      <w:r w:rsidR="00A11596">
        <w:rPr>
          <w:rStyle w:val="OptieChar"/>
        </w:rPr>
        <w:t xml:space="preserve"> boven de dam</w:t>
      </w:r>
      <w:r w:rsidR="00787319" w:rsidRPr="00A11596">
        <w:rPr>
          <w:rStyle w:val="OptieChar"/>
        </w:rPr>
        <w:br/>
        <w:t>#300 mm</w:t>
      </w:r>
      <w:r w:rsidR="00A11596">
        <w:rPr>
          <w:rStyle w:val="OptieChar"/>
        </w:rPr>
        <w:t xml:space="preserve"> boven de dam</w:t>
      </w:r>
    </w:p>
    <w:p w14:paraId="48541648" w14:textId="77777777" w:rsidR="00326514" w:rsidRPr="005D55FB" w:rsidRDefault="00326514" w:rsidP="00D66517">
      <w:pPr>
        <w:pStyle w:val="Kop8"/>
        <w:rPr>
          <w:lang w:val="nl-BE"/>
        </w:rPr>
      </w:pPr>
      <w:r w:rsidRPr="005D55FB">
        <w:rPr>
          <w:lang w:val="nl-BE"/>
        </w:rPr>
        <w:t>.3</w:t>
      </w:r>
      <w:r w:rsidR="0012155B" w:rsidRPr="005D55FB">
        <w:rPr>
          <w:lang w:val="nl-BE"/>
        </w:rPr>
        <w:t>2</w:t>
      </w:r>
      <w:r w:rsidRPr="005D55FB">
        <w:rPr>
          <w:lang w:val="nl-BE"/>
        </w:rPr>
        <w:t>.43</w:t>
      </w:r>
      <w:r w:rsidR="00D66517" w:rsidRPr="005D55FB">
        <w:rPr>
          <w:lang w:val="nl-BE"/>
        </w:rPr>
        <w:t>.</w:t>
      </w:r>
      <w:r w:rsidRPr="005D55FB">
        <w:rPr>
          <w:lang w:val="nl-BE"/>
        </w:rPr>
        <w:tab/>
        <w:t>Gewicht, massa</w:t>
      </w:r>
      <w:r w:rsidR="00826C65" w:rsidRPr="005D55FB">
        <w:rPr>
          <w:lang w:val="nl-BE"/>
        </w:rPr>
        <w:t>:</w:t>
      </w:r>
    </w:p>
    <w:p w14:paraId="5CE7B45A" w14:textId="77777777" w:rsidR="00847081" w:rsidRPr="005D55FB" w:rsidRDefault="00847081" w:rsidP="00847081">
      <w:pPr>
        <w:pStyle w:val="83Kenm"/>
      </w:pPr>
      <w:r w:rsidRPr="005D55FB">
        <w:t>-</w:t>
      </w:r>
      <w:r w:rsidRPr="005D55FB">
        <w:tab/>
        <w:t>Volumemassa:</w:t>
      </w:r>
      <w:r w:rsidRPr="005D55FB">
        <w:tab/>
        <w:t>1850</w:t>
      </w:r>
      <w:r w:rsidR="003079D5" w:rsidRPr="005D55FB">
        <w:t> </w:t>
      </w:r>
      <w:r w:rsidRPr="005D55FB">
        <w:t>kg/m</w:t>
      </w:r>
      <w:r w:rsidRPr="005D55FB">
        <w:rPr>
          <w:vertAlign w:val="superscript"/>
        </w:rPr>
        <w:t>3</w:t>
      </w:r>
    </w:p>
    <w:p w14:paraId="3FFEC5A0" w14:textId="77777777" w:rsidR="0012155B" w:rsidRPr="005D55FB" w:rsidRDefault="0012155B" w:rsidP="0012155B">
      <w:pPr>
        <w:pStyle w:val="Kop7"/>
        <w:rPr>
          <w:lang w:val="nl-BE"/>
        </w:rPr>
      </w:pPr>
      <w:r w:rsidRPr="005D55FB">
        <w:rPr>
          <w:lang w:val="nl-BE"/>
        </w:rPr>
        <w:t>.32.50</w:t>
      </w:r>
      <w:r w:rsidR="00D66517" w:rsidRPr="005D55FB">
        <w:rPr>
          <w:lang w:val="nl-BE"/>
        </w:rPr>
        <w:t>.</w:t>
      </w:r>
      <w:r w:rsidRPr="005D55FB">
        <w:rPr>
          <w:lang w:val="nl-BE"/>
        </w:rPr>
        <w:tab/>
        <w:t>Prestatiekenmerken:</w:t>
      </w:r>
      <w:r w:rsidRPr="005D55FB">
        <w:rPr>
          <w:color w:val="808080"/>
          <w:lang w:val="nl-BE"/>
        </w:rPr>
        <w:t xml:space="preserve"> [standaard mengsel]</w:t>
      </w:r>
    </w:p>
    <w:p w14:paraId="2BF0584D" w14:textId="77777777" w:rsidR="0012155B" w:rsidRPr="005D55FB" w:rsidRDefault="0012155B" w:rsidP="0012155B">
      <w:pPr>
        <w:pStyle w:val="83Kenm"/>
      </w:pPr>
      <w:r w:rsidRPr="005D55FB">
        <w:t>-</w:t>
      </w:r>
      <w:r w:rsidRPr="005D55FB">
        <w:tab/>
        <w:t>Druksterkte:</w:t>
      </w:r>
      <w:r w:rsidRPr="005D55FB">
        <w:tab/>
        <w:t>114,5 MPa volgens NBN EN 1926:2007</w:t>
      </w:r>
    </w:p>
    <w:p w14:paraId="2AEB4649" w14:textId="77777777" w:rsidR="0012155B" w:rsidRPr="005D55FB" w:rsidRDefault="0012155B" w:rsidP="0012155B">
      <w:pPr>
        <w:pStyle w:val="83Kenm"/>
      </w:pPr>
      <w:r w:rsidRPr="005D55FB">
        <w:t>-</w:t>
      </w:r>
      <w:r w:rsidRPr="005D55FB">
        <w:tab/>
        <w:t>Buigtreksterkte:</w:t>
      </w:r>
      <w:r w:rsidRPr="005D55FB">
        <w:tab/>
        <w:t>30,2 MPa volgens NBN EN 12372:2007</w:t>
      </w:r>
    </w:p>
    <w:p w14:paraId="1A67EFFE" w14:textId="77777777" w:rsidR="0012155B" w:rsidRPr="005D55FB" w:rsidRDefault="0012155B" w:rsidP="0012155B">
      <w:pPr>
        <w:pStyle w:val="83Kenm"/>
      </w:pPr>
      <w:r w:rsidRPr="005D55FB">
        <w:t>-</w:t>
      </w:r>
      <w:r w:rsidRPr="005D55FB">
        <w:tab/>
        <w:t>Lineaire uitzettingscoëfficiënt:</w:t>
      </w:r>
      <w:r w:rsidRPr="005D55FB">
        <w:tab/>
        <w:t>35,15 x10</w:t>
      </w:r>
      <w:r w:rsidRPr="005D55FB">
        <w:rPr>
          <w:vertAlign w:val="superscript"/>
        </w:rPr>
        <w:t>-6</w:t>
      </w:r>
      <w:r w:rsidRPr="005D55FB">
        <w:t xml:space="preserve"> m/(</w:t>
      </w:r>
      <w:proofErr w:type="spellStart"/>
      <w:r w:rsidRPr="005D55FB">
        <w:t>mK</w:t>
      </w:r>
      <w:proofErr w:type="spellEnd"/>
      <w:r w:rsidRPr="005D55FB">
        <w:t>) volgens NBN EN ISO 10545-8:1996</w:t>
      </w:r>
    </w:p>
    <w:p w14:paraId="2B3E72B8" w14:textId="77777777" w:rsidR="00A63693" w:rsidRDefault="0012155B" w:rsidP="00A63693">
      <w:pPr>
        <w:pStyle w:val="83Kenm"/>
      </w:pPr>
      <w:r w:rsidRPr="005D55FB">
        <w:t>-</w:t>
      </w:r>
      <w:r w:rsidRPr="005D55FB">
        <w:tab/>
        <w:t>Waterabsorptie:</w:t>
      </w:r>
      <w:r w:rsidRPr="005D55FB">
        <w:tab/>
        <w:t>nihil volgens NBN EN 1925:1999</w:t>
      </w:r>
      <w:r w:rsidRPr="005D55FB">
        <w:br/>
        <w:t xml:space="preserve">geen zichtbaar effect, enkel zichtbaar effect bij </w:t>
      </w:r>
      <w:r w:rsidR="00A63693">
        <w:t>natriumhydroxide (gootsteenontstopper)</w:t>
      </w:r>
    </w:p>
    <w:p w14:paraId="15C3D407" w14:textId="77777777" w:rsidR="00A63693" w:rsidRDefault="00A63693" w:rsidP="00A63693">
      <w:pPr>
        <w:pStyle w:val="83Kenm"/>
      </w:pPr>
      <w:r>
        <w:t>-</w:t>
      </w:r>
      <w:r>
        <w:tab/>
        <w:t>Slijtweerstand (</w:t>
      </w:r>
      <w:proofErr w:type="spellStart"/>
      <w:r>
        <w:t>Amsler</w:t>
      </w:r>
      <w:proofErr w:type="spellEnd"/>
      <w:r>
        <w:t>):</w:t>
      </w:r>
      <w:r>
        <w:tab/>
        <w:t>2,7 mm volgens NEN 2874:1982 nl</w:t>
      </w:r>
    </w:p>
    <w:p w14:paraId="14A9BDD7" w14:textId="77777777" w:rsidR="00A63693" w:rsidRDefault="00A63693" w:rsidP="00A63693">
      <w:pPr>
        <w:pStyle w:val="83Kenm"/>
      </w:pPr>
      <w:r>
        <w:t>-</w:t>
      </w:r>
      <w:r>
        <w:tab/>
        <w:t>Weerstand tegen krassen (</w:t>
      </w:r>
      <w:proofErr w:type="spellStart"/>
      <w:r>
        <w:t>Mohs</w:t>
      </w:r>
      <w:proofErr w:type="spellEnd"/>
      <w:r>
        <w:t>):</w:t>
      </w:r>
      <w:r>
        <w:tab/>
        <w:t>1 à 2 (op schaal 1-10) volgens NEN-EN 101:1992 en</w:t>
      </w:r>
    </w:p>
    <w:p w14:paraId="34C91758" w14:textId="77777777" w:rsidR="00A63693" w:rsidRDefault="00A63693" w:rsidP="00A63693">
      <w:pPr>
        <w:pStyle w:val="83Kenm"/>
      </w:pPr>
      <w:r>
        <w:t>-</w:t>
      </w:r>
      <w:r>
        <w:tab/>
        <w:t>Stroefheid (</w:t>
      </w:r>
      <w:proofErr w:type="spellStart"/>
      <w:r>
        <w:t>Leroux</w:t>
      </w:r>
      <w:proofErr w:type="spellEnd"/>
      <w:r>
        <w:t>):</w:t>
      </w:r>
      <w:r>
        <w:tab/>
        <w:t>20 (op schaal 0 -100) volgens NEN 2873:1982/A1:1999 nl</w:t>
      </w:r>
    </w:p>
    <w:p w14:paraId="5F8225A4" w14:textId="77777777" w:rsidR="00A63693" w:rsidRDefault="00A63693" w:rsidP="00A63693">
      <w:pPr>
        <w:pStyle w:val="83Kenm"/>
      </w:pPr>
    </w:p>
    <w:p w14:paraId="79E1616E" w14:textId="2191554D" w:rsidR="00DA7D7E" w:rsidRPr="003B5231" w:rsidRDefault="00DA7D7E" w:rsidP="00F138ED">
      <w:pPr>
        <w:pStyle w:val="Kop5"/>
        <w:rPr>
          <w:lang w:val="nl-BE"/>
        </w:rPr>
      </w:pPr>
      <w:r w:rsidRPr="005D55FB">
        <w:rPr>
          <w:rStyle w:val="Kop5BlauwChar"/>
          <w:lang w:val="nl-BE"/>
        </w:rPr>
        <w:t>.40.</w:t>
      </w:r>
      <w:r w:rsidRPr="003B5231">
        <w:rPr>
          <w:lang w:val="nl-BE"/>
        </w:rPr>
        <w:tab/>
        <w:t>UITVOERING</w:t>
      </w:r>
    </w:p>
    <w:p w14:paraId="5663A502" w14:textId="77777777" w:rsidR="00BD665F" w:rsidRPr="005D55FB" w:rsidRDefault="00BD665F" w:rsidP="00BD665F">
      <w:pPr>
        <w:pStyle w:val="Kop6"/>
        <w:rPr>
          <w:lang w:val="nl-BE"/>
        </w:rPr>
      </w:pPr>
      <w:bookmarkStart w:id="31" w:name="_Toc128825067"/>
      <w:bookmarkStart w:id="32" w:name="_Toc201111466"/>
      <w:r w:rsidRPr="005D55FB">
        <w:rPr>
          <w:lang w:val="nl-BE"/>
        </w:rPr>
        <w:t>.42.</w:t>
      </w:r>
      <w:r w:rsidRPr="005D55FB">
        <w:rPr>
          <w:lang w:val="nl-BE"/>
        </w:rPr>
        <w:tab/>
        <w:t>Algemene voorschriften:</w:t>
      </w:r>
    </w:p>
    <w:p w14:paraId="47BE14DE" w14:textId="77777777" w:rsidR="00BD665F" w:rsidRPr="005D55FB" w:rsidRDefault="00BD665F" w:rsidP="00BD665F">
      <w:pPr>
        <w:pStyle w:val="Kop7"/>
        <w:rPr>
          <w:lang w:val="nl-BE"/>
        </w:rPr>
      </w:pPr>
      <w:r w:rsidRPr="005D55FB">
        <w:rPr>
          <w:lang w:val="nl-BE"/>
        </w:rPr>
        <w:t>.42.30.</w:t>
      </w:r>
      <w:r w:rsidRPr="005D55FB">
        <w:rPr>
          <w:lang w:val="nl-BE"/>
        </w:rPr>
        <w:tab/>
        <w:t>Transport:</w:t>
      </w:r>
    </w:p>
    <w:p w14:paraId="62336C00" w14:textId="77777777" w:rsidR="00DA7D7E" w:rsidRPr="005D55FB" w:rsidRDefault="00DA7D7E" w:rsidP="00DA7D7E">
      <w:pPr>
        <w:pStyle w:val="80"/>
      </w:pPr>
      <w:r w:rsidRPr="005D55FB">
        <w:t xml:space="preserve">De elementen worden gedurende het transport vlak gestapeld en bedekt met een zeil. Tijdens hun verblijf op de werf, worden ze vlak gestapeld, beschermd tegen de weeromstandigheden, op een </w:t>
      </w:r>
      <w:r w:rsidRPr="005D55FB">
        <w:lastRenderedPageBreak/>
        <w:t>beschutte geventileerde plaats of onder een dekzeil. De h.o.h. afstand tussen de ondersteuningen bedraagt max. 400 mm.</w:t>
      </w:r>
    </w:p>
    <w:bookmarkEnd w:id="31"/>
    <w:bookmarkEnd w:id="32"/>
    <w:p w14:paraId="69C336A8" w14:textId="77777777" w:rsidR="00326514" w:rsidRPr="005D55FB" w:rsidRDefault="00326514" w:rsidP="00D66517">
      <w:pPr>
        <w:pStyle w:val="Kop6"/>
        <w:rPr>
          <w:lang w:val="nl-BE"/>
        </w:rPr>
      </w:pPr>
      <w:r w:rsidRPr="005D55FB">
        <w:rPr>
          <w:lang w:val="nl-BE"/>
        </w:rPr>
        <w:t>.4</w:t>
      </w:r>
      <w:r w:rsidR="00BD665F" w:rsidRPr="005D55FB">
        <w:rPr>
          <w:lang w:val="nl-BE"/>
        </w:rPr>
        <w:t>4</w:t>
      </w:r>
      <w:r w:rsidR="00D66517" w:rsidRPr="005D55FB">
        <w:rPr>
          <w:lang w:val="nl-BE"/>
        </w:rPr>
        <w:t>.</w:t>
      </w:r>
      <w:r w:rsidRPr="005D55FB">
        <w:rPr>
          <w:lang w:val="nl-BE"/>
        </w:rPr>
        <w:tab/>
        <w:t>Plaatsingswijze</w:t>
      </w:r>
      <w:r w:rsidR="003515FA" w:rsidRPr="005D55FB">
        <w:rPr>
          <w:lang w:val="nl-BE"/>
        </w:rPr>
        <w:t>:</w:t>
      </w:r>
    </w:p>
    <w:p w14:paraId="0114B223" w14:textId="77777777" w:rsidR="0094397B" w:rsidRPr="005D55FB" w:rsidRDefault="0094397B" w:rsidP="0094397B">
      <w:pPr>
        <w:pStyle w:val="Kop7"/>
        <w:rPr>
          <w:lang w:val="nl-BE"/>
        </w:rPr>
      </w:pPr>
      <w:bookmarkStart w:id="33" w:name="_Toc68662658"/>
      <w:bookmarkStart w:id="34" w:name="_Toc128825072"/>
      <w:bookmarkStart w:id="35" w:name="_Toc128886796"/>
      <w:bookmarkStart w:id="36" w:name="_Toc201111471"/>
      <w:r w:rsidRPr="005D55FB">
        <w:rPr>
          <w:lang w:val="nl-BE"/>
        </w:rPr>
        <w:t>.44.10.</w:t>
      </w:r>
      <w:r w:rsidRPr="005D55FB">
        <w:rPr>
          <w:lang w:val="nl-BE"/>
        </w:rPr>
        <w:tab/>
        <w:t>Detailplan:</w:t>
      </w:r>
    </w:p>
    <w:p w14:paraId="120299CC" w14:textId="77777777" w:rsidR="00D5381F" w:rsidRPr="005D55FB" w:rsidRDefault="00D5381F" w:rsidP="00D5381F">
      <w:pPr>
        <w:pStyle w:val="80"/>
      </w:pPr>
      <w:r w:rsidRPr="005D55FB">
        <w:t xml:space="preserve">De dorpelelementen worden opgetrokken volgens </w:t>
      </w:r>
    </w:p>
    <w:p w14:paraId="03A94DDC" w14:textId="77777777" w:rsidR="00B41C2B" w:rsidRPr="005D55FB" w:rsidRDefault="00B41C2B" w:rsidP="00B41C2B">
      <w:pPr>
        <w:pStyle w:val="80"/>
        <w:rPr>
          <w:rStyle w:val="OptieChar"/>
        </w:rPr>
      </w:pPr>
      <w:r w:rsidRPr="005D55FB">
        <w:rPr>
          <w:rStyle w:val="OptieChar"/>
        </w:rPr>
        <w:t>#</w:t>
      </w:r>
      <w:r w:rsidRPr="009313C6">
        <w:rPr>
          <w:rStyle w:val="OptieChar"/>
          <w:color w:val="000000" w:themeColor="text1"/>
        </w:rPr>
        <w:t xml:space="preserve">een door de architect opgemaakte principe detailtekening: </w:t>
      </w:r>
      <w:r w:rsidRPr="009313C6">
        <w:rPr>
          <w:rStyle w:val="OptieChar"/>
          <w:color w:val="000000" w:themeColor="text1"/>
          <w:highlight w:val="yellow"/>
        </w:rPr>
        <w:t>…</w:t>
      </w:r>
    </w:p>
    <w:p w14:paraId="111C950A" w14:textId="77777777" w:rsidR="00B41C2B" w:rsidRPr="005D55FB" w:rsidRDefault="00B41C2B" w:rsidP="00B41C2B">
      <w:pPr>
        <w:pStyle w:val="80"/>
        <w:rPr>
          <w:rStyle w:val="OptieChar"/>
        </w:rPr>
      </w:pPr>
      <w:r w:rsidRPr="005D55FB">
        <w:rPr>
          <w:rStyle w:val="OptieChar"/>
        </w:rPr>
        <w:t>#</w:t>
      </w:r>
      <w:r w:rsidRPr="009313C6">
        <w:rPr>
          <w:rStyle w:val="OptieChar"/>
          <w:color w:val="000000" w:themeColor="text1"/>
        </w:rPr>
        <w:t>de voorafgaand aan de uitvoering afgesproken aanduidingen, waarbij de werkhuistekeningen (detailtekening) ter goedkeuring aan de architect voorgelegd worden.</w:t>
      </w:r>
    </w:p>
    <w:p w14:paraId="5AD2C637" w14:textId="77777777" w:rsidR="0094397B" w:rsidRPr="005D55FB" w:rsidRDefault="0094397B" w:rsidP="0094397B">
      <w:pPr>
        <w:pStyle w:val="81"/>
        <w:rPr>
          <w:rStyle w:val="OptieChar"/>
        </w:rPr>
      </w:pPr>
      <w:r w:rsidRPr="005D55FB">
        <w:rPr>
          <w:rStyle w:val="OptieChar"/>
          <w:highlight w:val="yellow"/>
        </w:rPr>
        <w:t>…</w:t>
      </w:r>
    </w:p>
    <w:bookmarkEnd w:id="33"/>
    <w:bookmarkEnd w:id="34"/>
    <w:bookmarkEnd w:id="35"/>
    <w:bookmarkEnd w:id="36"/>
    <w:p w14:paraId="630B1C1C" w14:textId="77777777" w:rsidR="0094397B" w:rsidRPr="005D55FB" w:rsidRDefault="0094397B" w:rsidP="0094397B">
      <w:pPr>
        <w:pStyle w:val="Kop7"/>
        <w:rPr>
          <w:lang w:val="nl-BE"/>
        </w:rPr>
      </w:pPr>
      <w:r w:rsidRPr="005D55FB">
        <w:rPr>
          <w:lang w:val="nl-BE"/>
        </w:rPr>
        <w:t>.44.20.</w:t>
      </w:r>
      <w:r w:rsidRPr="005D55FB">
        <w:rPr>
          <w:lang w:val="nl-BE"/>
        </w:rPr>
        <w:tab/>
        <w:t>Montage:</w:t>
      </w:r>
    </w:p>
    <w:p w14:paraId="3C424486" w14:textId="4353F3C3" w:rsidR="00005627" w:rsidRPr="005D55FB" w:rsidRDefault="00B41C2B" w:rsidP="00005627">
      <w:pPr>
        <w:pStyle w:val="80"/>
      </w:pPr>
      <w:r w:rsidRPr="00B41C2B">
        <w:rPr>
          <w:lang w:val="nl"/>
        </w:rPr>
        <w:t xml:space="preserve">De plaatsing wordt uitgevoerd volgens de voorschriften en advies van de fabrikant voor het leggen </w:t>
      </w:r>
      <w:r w:rsidR="0038412E" w:rsidRPr="0038412E">
        <w:rPr>
          <w:lang w:val="nl"/>
        </w:rPr>
        <w:t>van de vloeren en voor de plaatsing van het buitenschrijnwerk</w:t>
      </w:r>
      <w:r w:rsidR="0038412E">
        <w:rPr>
          <w:lang w:val="nl"/>
        </w:rPr>
        <w:t>.</w:t>
      </w:r>
    </w:p>
    <w:p w14:paraId="554BA72A" w14:textId="77777777" w:rsidR="00005627" w:rsidRPr="005D55FB" w:rsidRDefault="00005627" w:rsidP="00005627">
      <w:pPr>
        <w:pStyle w:val="80"/>
      </w:pPr>
      <w:r w:rsidRPr="005D55FB">
        <w:t>De ondergrond dient vlak, schoon, droog, stof- en vetvrij te zijn.</w:t>
      </w:r>
    </w:p>
    <w:p w14:paraId="5258D1F8" w14:textId="77777777" w:rsidR="00005627" w:rsidRPr="005D55FB" w:rsidRDefault="00005627" w:rsidP="00005627">
      <w:pPr>
        <w:pStyle w:val="80"/>
      </w:pPr>
      <w:r w:rsidRPr="005D55FB">
        <w:t>De dorpels springen minimaal</w:t>
      </w:r>
      <w:r w:rsidR="00723CF3">
        <w:rPr>
          <w:rStyle w:val="OptieChar"/>
        </w:rPr>
        <w:t>#</w:t>
      </w:r>
      <w:r w:rsidRPr="005D55FB">
        <w:rPr>
          <w:rStyle w:val="OptieChar"/>
        </w:rPr>
        <w:t>3 cm</w:t>
      </w:r>
      <w:r w:rsidR="00723CF3">
        <w:rPr>
          <w:rStyle w:val="OptieChar"/>
        </w:rPr>
        <w:t xml:space="preserve"> </w:t>
      </w:r>
      <w:r w:rsidRPr="005D55FB">
        <w:rPr>
          <w:rStyle w:val="OptieChar"/>
        </w:rPr>
        <w:t>#</w:t>
      </w:r>
      <w:r w:rsidRPr="005D55FB">
        <w:rPr>
          <w:rStyle w:val="OptieChar"/>
          <w:highlight w:val="yellow"/>
        </w:rPr>
        <w:t>...</w:t>
      </w:r>
      <w:r w:rsidRPr="005D55FB">
        <w:rPr>
          <w:rStyle w:val="OptieChar"/>
        </w:rPr>
        <w:t xml:space="preserve"> cm</w:t>
      </w:r>
      <w:r w:rsidR="00723CF3">
        <w:rPr>
          <w:rStyle w:val="OptieChar"/>
        </w:rPr>
        <w:t xml:space="preserve"> </w:t>
      </w:r>
      <w:r w:rsidRPr="005D55FB">
        <w:rPr>
          <w:rStyle w:val="OptieChar"/>
        </w:rPr>
        <w:t>#</w:t>
      </w:r>
      <w:r w:rsidRPr="005D55FB">
        <w:t>voorbij het gevelvlak.</w:t>
      </w:r>
    </w:p>
    <w:p w14:paraId="347BFD86" w14:textId="77777777" w:rsidR="00670F21" w:rsidRPr="005D55FB" w:rsidRDefault="00670F21" w:rsidP="00670F21">
      <w:pPr>
        <w:pStyle w:val="80"/>
      </w:pPr>
      <w:r w:rsidRPr="005D55FB">
        <w:t xml:space="preserve">Het achtervlak van de binnenzijde van de </w:t>
      </w:r>
      <w:r w:rsidR="00005627" w:rsidRPr="005D55FB">
        <w:t>deur</w:t>
      </w:r>
      <w:r w:rsidRPr="005D55FB">
        <w:t xml:space="preserve">dorpel wordt geplaatst volgens de </w:t>
      </w:r>
      <w:r w:rsidR="00005627" w:rsidRPr="005D55FB">
        <w:t xml:space="preserve">gekeurde </w:t>
      </w:r>
      <w:r w:rsidRPr="005D55FB">
        <w:t>detailtekeningen, rekening houdend met de dikte en aard van het schrijnwerk en de eventuele plaatsing van rolluiken.</w:t>
      </w:r>
    </w:p>
    <w:p w14:paraId="13B9BCC6" w14:textId="77777777" w:rsidR="00D87902" w:rsidRPr="005D55FB" w:rsidRDefault="00D87902" w:rsidP="00670F21">
      <w:pPr>
        <w:pStyle w:val="80"/>
      </w:pPr>
      <w:r w:rsidRPr="005D55FB">
        <w:t>Alle deur- en vensterdeurdorpels die een geheel vormen</w:t>
      </w:r>
      <w:r w:rsidR="000027B4">
        <w:t xml:space="preserve"> worden</w:t>
      </w:r>
      <w:r w:rsidRPr="005D55FB">
        <w:t xml:space="preserve"> tezelfdertijd opgetrokken.</w:t>
      </w:r>
      <w:r w:rsidR="00B7293B" w:rsidRPr="005D55FB">
        <w:t xml:space="preserve"> De elementen moeten recht, vlak en horizontaal worden uitgevoerd.</w:t>
      </w:r>
    </w:p>
    <w:p w14:paraId="578BA928" w14:textId="77777777" w:rsidR="00D87902" w:rsidRPr="005D55FB" w:rsidRDefault="00C269D5" w:rsidP="00670F21">
      <w:pPr>
        <w:pStyle w:val="80"/>
      </w:pPr>
      <w:r w:rsidRPr="005D55FB">
        <w:t>Voegen:</w:t>
      </w:r>
    </w:p>
    <w:p w14:paraId="23E54A56" w14:textId="77777777" w:rsidR="00C269D5" w:rsidRPr="005D55FB" w:rsidRDefault="00C269D5" w:rsidP="00C269D5">
      <w:pPr>
        <w:pStyle w:val="81"/>
      </w:pPr>
      <w:r w:rsidRPr="005D55FB">
        <w:t>-</w:t>
      </w:r>
      <w:r w:rsidRPr="005D55FB">
        <w:tab/>
        <w:t>De voegen moeten overal even dik en rechtlijnig zijn.</w:t>
      </w:r>
    </w:p>
    <w:p w14:paraId="2E6180D0" w14:textId="77777777" w:rsidR="00C269D5" w:rsidRPr="005D55FB" w:rsidRDefault="00C269D5" w:rsidP="00C269D5">
      <w:pPr>
        <w:pStyle w:val="81"/>
      </w:pPr>
      <w:r w:rsidRPr="005D55FB">
        <w:t>-</w:t>
      </w:r>
      <w:r w:rsidRPr="005D55FB">
        <w:tab/>
        <w:t xml:space="preserve">De voorziene dilatatie voegbreedte tussen de </w:t>
      </w:r>
      <w:r w:rsidR="006F2506" w:rsidRPr="005D55FB">
        <w:t>dorpel</w:t>
      </w:r>
      <w:r w:rsidRPr="005D55FB">
        <w:t>elementen onderling en ten opzichte van eventuele bouwkundige beëindigingen moet gerespecteerd worden.</w:t>
      </w:r>
    </w:p>
    <w:p w14:paraId="683E2D2A" w14:textId="77777777" w:rsidR="006F2506" w:rsidRPr="005D55FB" w:rsidRDefault="006F2506" w:rsidP="006F2506">
      <w:pPr>
        <w:pStyle w:val="81"/>
      </w:pPr>
      <w:r w:rsidRPr="005D55FB">
        <w:t>-</w:t>
      </w:r>
      <w:r w:rsidRPr="005D55FB">
        <w:tab/>
        <w:t>De nodige voorzorgen worden genomen om een verzorgd en onbesmeurd uitzicht te geven en dit te behouden.</w:t>
      </w:r>
    </w:p>
    <w:p w14:paraId="3457A0A4" w14:textId="77777777" w:rsidR="00D7584D" w:rsidRPr="005D55FB" w:rsidRDefault="00D7584D" w:rsidP="00D7584D">
      <w:pPr>
        <w:pStyle w:val="Kop7"/>
        <w:rPr>
          <w:lang w:val="nl-BE"/>
        </w:rPr>
      </w:pPr>
      <w:r w:rsidRPr="005D55FB">
        <w:rPr>
          <w:lang w:val="nl-BE"/>
        </w:rPr>
        <w:t>.44.40.</w:t>
      </w:r>
      <w:r w:rsidRPr="005D55FB">
        <w:rPr>
          <w:lang w:val="nl-BE"/>
        </w:rPr>
        <w:tab/>
        <w:t>Voorzorgmaatregelen:</w:t>
      </w:r>
    </w:p>
    <w:p w14:paraId="20BA7B23" w14:textId="77777777" w:rsidR="00670F21" w:rsidRDefault="00670F21" w:rsidP="00670F21">
      <w:pPr>
        <w:pStyle w:val="80"/>
      </w:pPr>
      <w:r w:rsidRPr="005D55FB">
        <w:t>De dorpels worden steeds op een soepele vochtwerende laag aangebracht die aan de achterzijde en zijkanten opgetrokken wordt derwijze dat insijpelend water naar buiten wordt geleid.</w:t>
      </w:r>
    </w:p>
    <w:p w14:paraId="68105361" w14:textId="77777777" w:rsidR="006A52E4" w:rsidRPr="005D55FB" w:rsidRDefault="006A52E4" w:rsidP="00670F21">
      <w:pPr>
        <w:pStyle w:val="80"/>
      </w:pPr>
    </w:p>
    <w:p w14:paraId="2D12B31A" w14:textId="77777777" w:rsidR="00031C6A" w:rsidRPr="005D55FB" w:rsidRDefault="00031C6A" w:rsidP="00031C6A">
      <w:pPr>
        <w:pStyle w:val="Kop5"/>
        <w:rPr>
          <w:lang w:val="nl-BE"/>
        </w:rPr>
      </w:pPr>
      <w:r w:rsidRPr="005D55FB">
        <w:rPr>
          <w:rStyle w:val="Kop5BlauwChar"/>
          <w:lang w:val="nl-BE"/>
        </w:rPr>
        <w:t>.50.</w:t>
      </w:r>
      <w:r w:rsidRPr="005D55FB">
        <w:rPr>
          <w:lang w:val="nl-BE"/>
        </w:rPr>
        <w:tab/>
        <w:t>COÖRDINATIE</w:t>
      </w:r>
    </w:p>
    <w:p w14:paraId="416DA790" w14:textId="77777777" w:rsidR="00031C6A" w:rsidRPr="005D55FB" w:rsidRDefault="00031C6A" w:rsidP="00031C6A">
      <w:pPr>
        <w:pStyle w:val="Kop6"/>
        <w:rPr>
          <w:lang w:val="nl-BE"/>
        </w:rPr>
      </w:pPr>
      <w:r w:rsidRPr="005D55FB">
        <w:rPr>
          <w:lang w:val="nl-BE"/>
        </w:rPr>
        <w:t>.55.</w:t>
      </w:r>
      <w:r w:rsidRPr="005D55FB">
        <w:rPr>
          <w:lang w:val="nl-BE"/>
        </w:rPr>
        <w:tab/>
        <w:t>Met andere posten:</w:t>
      </w:r>
    </w:p>
    <w:p w14:paraId="26C22538" w14:textId="77777777" w:rsidR="00031C6A" w:rsidRDefault="00031C6A" w:rsidP="00031C6A">
      <w:pPr>
        <w:pStyle w:val="81"/>
        <w:rPr>
          <w:rStyle w:val="OptieChar"/>
        </w:rPr>
      </w:pPr>
      <w:r w:rsidRPr="005D55FB">
        <w:rPr>
          <w:rStyle w:val="OptieChar"/>
          <w:highlight w:val="yellow"/>
        </w:rPr>
        <w:t>…</w:t>
      </w:r>
    </w:p>
    <w:p w14:paraId="38000292" w14:textId="77777777" w:rsidR="006A52E4" w:rsidRPr="005D55FB" w:rsidRDefault="006A52E4" w:rsidP="00031C6A">
      <w:pPr>
        <w:pStyle w:val="81"/>
        <w:rPr>
          <w:rStyle w:val="OptieChar"/>
        </w:rPr>
      </w:pPr>
    </w:p>
    <w:p w14:paraId="011A8A06" w14:textId="77777777" w:rsidR="00031C6A" w:rsidRPr="005D55FB" w:rsidRDefault="00031C6A" w:rsidP="00031C6A">
      <w:pPr>
        <w:pStyle w:val="Kop5"/>
        <w:rPr>
          <w:lang w:val="nl-BE"/>
        </w:rPr>
      </w:pPr>
      <w:r w:rsidRPr="005D55FB">
        <w:rPr>
          <w:rStyle w:val="Kop5BlauwChar"/>
          <w:lang w:val="nl-BE"/>
        </w:rPr>
        <w:t>.60.</w:t>
      </w:r>
      <w:r w:rsidRPr="005D55FB">
        <w:rPr>
          <w:lang w:val="nl-BE"/>
        </w:rPr>
        <w:tab/>
        <w:t>CONTROLE- EN KEURINGSASPECTEN</w:t>
      </w:r>
    </w:p>
    <w:p w14:paraId="722DAFE4" w14:textId="77777777" w:rsidR="00031C6A" w:rsidRPr="005D55FB" w:rsidRDefault="00031C6A" w:rsidP="00031C6A">
      <w:pPr>
        <w:pStyle w:val="Kop6"/>
        <w:rPr>
          <w:lang w:val="nl-BE"/>
        </w:rPr>
      </w:pPr>
      <w:r w:rsidRPr="005D55FB">
        <w:rPr>
          <w:lang w:val="nl-BE"/>
        </w:rPr>
        <w:t>.61.</w:t>
      </w:r>
      <w:r w:rsidRPr="005D55FB">
        <w:rPr>
          <w:lang w:val="nl-BE"/>
        </w:rPr>
        <w:tab/>
        <w:t>Voor levering:</w:t>
      </w:r>
      <w:r w:rsidR="007A35EE">
        <w:rPr>
          <w:lang w:val="nl-BE"/>
        </w:rPr>
        <w:t xml:space="preserve"> </w:t>
      </w:r>
    </w:p>
    <w:p w14:paraId="5DC1A202" w14:textId="77777777" w:rsidR="00031C6A" w:rsidRPr="005D55FB" w:rsidRDefault="00031C6A" w:rsidP="00031C6A">
      <w:pPr>
        <w:pStyle w:val="80"/>
      </w:pPr>
      <w:r w:rsidRPr="005D55FB">
        <w:t>De aannemer is verplicht na te gaan of de elementen kunnen geleverd worden in de afmetingen voorgeschreven in de aanbestedingsdocumenten.</w:t>
      </w:r>
    </w:p>
    <w:p w14:paraId="6871068F" w14:textId="77777777" w:rsidR="00031C6A" w:rsidRPr="005D55FB" w:rsidRDefault="00031C6A" w:rsidP="00031C6A">
      <w:pPr>
        <w:pStyle w:val="Kop6"/>
        <w:rPr>
          <w:lang w:val="nl-BE"/>
        </w:rPr>
      </w:pPr>
      <w:r w:rsidRPr="005D55FB">
        <w:rPr>
          <w:lang w:val="nl-BE"/>
        </w:rPr>
        <w:t>.62.</w:t>
      </w:r>
      <w:r w:rsidRPr="005D55FB">
        <w:rPr>
          <w:lang w:val="nl-BE"/>
        </w:rPr>
        <w:tab/>
        <w:t>Bij de levering:</w:t>
      </w:r>
    </w:p>
    <w:p w14:paraId="53158200" w14:textId="77777777" w:rsidR="00031C6A" w:rsidRPr="005D55FB" w:rsidRDefault="00031C6A" w:rsidP="00031C6A">
      <w:pPr>
        <w:pStyle w:val="80"/>
        <w:rPr>
          <w:rStyle w:val="OptieChar"/>
        </w:rPr>
      </w:pPr>
      <w:r w:rsidRPr="005D55FB">
        <w:rPr>
          <w:rStyle w:val="OptieChar"/>
          <w:highlight w:val="yellow"/>
        </w:rPr>
        <w:t>…</w:t>
      </w:r>
    </w:p>
    <w:p w14:paraId="7B2922F9" w14:textId="77777777" w:rsidR="00031C6A" w:rsidRPr="005D55FB" w:rsidRDefault="00031C6A" w:rsidP="00031C6A">
      <w:pPr>
        <w:pStyle w:val="Kop6"/>
        <w:rPr>
          <w:lang w:val="nl-BE"/>
        </w:rPr>
      </w:pPr>
      <w:r w:rsidRPr="005D55FB">
        <w:rPr>
          <w:lang w:val="nl-BE"/>
        </w:rPr>
        <w:t>.64.</w:t>
      </w:r>
      <w:r w:rsidRPr="005D55FB">
        <w:rPr>
          <w:lang w:val="nl-BE"/>
        </w:rPr>
        <w:tab/>
        <w:t>Tijdens de uitvoering:</w:t>
      </w:r>
    </w:p>
    <w:p w14:paraId="742F96A7" w14:textId="77777777" w:rsidR="00CA40D7" w:rsidRDefault="00CA40D7" w:rsidP="00031C6A">
      <w:pPr>
        <w:pStyle w:val="80"/>
      </w:pPr>
      <w:r>
        <w:t>De dorpels worden uitsluitend geplaatst met de door de fabrikant voorziene lijmkit en verwerkingsmaterialen. Gewone metselmortels zijn niet toegelaten.</w:t>
      </w:r>
    </w:p>
    <w:p w14:paraId="60B36998" w14:textId="77777777" w:rsidR="00031C6A" w:rsidRPr="005D55FB" w:rsidRDefault="00031C6A" w:rsidP="00031C6A">
      <w:pPr>
        <w:pStyle w:val="80"/>
      </w:pPr>
      <w:r w:rsidRPr="005D55FB">
        <w:t>De aannemer zal erop toezien dat de visuele lijn van de elementen en de voegen gerespecteerd worden.</w:t>
      </w:r>
    </w:p>
    <w:p w14:paraId="5DE6DFD5" w14:textId="77777777" w:rsidR="00A42436" w:rsidRPr="005D55FB" w:rsidRDefault="00014932" w:rsidP="00A42436">
      <w:pPr>
        <w:pStyle w:val="Lijn"/>
      </w:pPr>
      <w:bookmarkStart w:id="37" w:name="_Toc322618116"/>
      <w:r>
        <w:rPr>
          <w:noProof/>
        </w:rPr>
        <w:pict w14:anchorId="11BF9F57">
          <v:rect id="_x0000_i1029" alt="" style="width:453.6pt;height:.05pt;mso-width-percent:0;mso-height-percent:0;mso-width-percent:0;mso-height-percent:0" o:hralign="center" o:hrstd="t" o:hr="t" fillcolor="#aca899" stroked="f"/>
        </w:pict>
      </w:r>
    </w:p>
    <w:p w14:paraId="7D25D2A1" w14:textId="77777777" w:rsidR="00A42436" w:rsidRPr="005D55FB" w:rsidRDefault="00A42436" w:rsidP="00A42436">
      <w:pPr>
        <w:pStyle w:val="Kop1"/>
        <w:rPr>
          <w:lang w:val="nl-BE"/>
        </w:rPr>
      </w:pPr>
      <w:bookmarkStart w:id="38" w:name="_Toc325707037"/>
      <w:bookmarkStart w:id="39" w:name="_Toc325707052"/>
      <w:r w:rsidRPr="005D55FB">
        <w:rPr>
          <w:lang w:val="nl-BE"/>
        </w:rPr>
        <w:t>Holonite - meetstaat</w:t>
      </w:r>
      <w:bookmarkEnd w:id="37"/>
      <w:bookmarkEnd w:id="38"/>
      <w:bookmarkEnd w:id="39"/>
      <w:r w:rsidR="003F3B7D">
        <w:rPr>
          <w:lang w:val="nl-BE"/>
        </w:rPr>
        <w:t>module</w:t>
      </w:r>
    </w:p>
    <w:p w14:paraId="2F0E6C0A" w14:textId="77777777" w:rsidR="00A42436" w:rsidRPr="005D55FB" w:rsidRDefault="00014932" w:rsidP="00A42436">
      <w:pPr>
        <w:pStyle w:val="Lijn"/>
      </w:pPr>
      <w:r>
        <w:rPr>
          <w:noProof/>
        </w:rPr>
        <w:pict w14:anchorId="4F682AA0">
          <v:rect id="_x0000_i1028" alt="" style="width:453.6pt;height:.05pt;mso-width-percent:0;mso-height-percent:0;mso-width-percent:0;mso-height-percent:0" o:hralign="center" o:hrstd="t" o:hr="t" fillcolor="#aca899" stroked="f"/>
        </w:pict>
      </w:r>
    </w:p>
    <w:p w14:paraId="575397B8" w14:textId="77777777" w:rsidR="003F3B7D" w:rsidRPr="005D55FB" w:rsidRDefault="003F3B7D" w:rsidP="003F3B7D">
      <w:pPr>
        <w:pStyle w:val="Merk2"/>
      </w:pPr>
      <w:r w:rsidRPr="005D55FB">
        <w:rPr>
          <w:rStyle w:val="Merk1Char"/>
        </w:rPr>
        <w:t>Holonite</w:t>
      </w:r>
      <w:r w:rsidRPr="005D55FB">
        <w:t xml:space="preserve"> - Traditionele onderdorpel in composietsteen voor buitendeuren en vensterdeuren</w:t>
      </w:r>
    </w:p>
    <w:p w14:paraId="3CF050C0" w14:textId="77777777" w:rsidR="003F3B7D" w:rsidRPr="005D55FB" w:rsidRDefault="003F3B7D" w:rsidP="003F3B7D">
      <w:pPr>
        <w:pStyle w:val="Kop4"/>
        <w:rPr>
          <w:rStyle w:val="MeetChar"/>
          <w:lang w:val="nl-BE"/>
        </w:rPr>
      </w:pPr>
      <w:r w:rsidRPr="005D55FB">
        <w:rPr>
          <w:rStyle w:val="OptieChar"/>
          <w:lang w:val="nl-BE"/>
        </w:rPr>
        <w:t>#</w:t>
      </w:r>
      <w:r w:rsidRPr="005D55FB">
        <w:rPr>
          <w:rStyle w:val="Post"/>
          <w:noProof w:val="0"/>
          <w:lang w:val="nl-BE"/>
        </w:rPr>
        <w:t>P1</w:t>
      </w:r>
      <w:r w:rsidRPr="005D55FB">
        <w:rPr>
          <w:lang w:val="nl-BE"/>
        </w:rPr>
        <w:tab/>
        <w:t>Buiteno</w:t>
      </w:r>
      <w:r w:rsidRPr="005D55FB">
        <w:rPr>
          <w:snapToGrid w:val="0"/>
          <w:lang w:val="nl-BE"/>
        </w:rPr>
        <w:t xml:space="preserve">nderdorpel, recht element [lengte: </w:t>
      </w:r>
      <w:r w:rsidRPr="005D55FB">
        <w:rPr>
          <w:snapToGrid w:val="0"/>
          <w:highlight w:val="yellow"/>
          <w:lang w:val="nl-BE"/>
        </w:rPr>
        <w:t>…</w:t>
      </w:r>
      <w:r w:rsidRPr="005D55FB">
        <w:rPr>
          <w:snapToGrid w:val="0"/>
          <w:lang w:val="nl-BE"/>
        </w:rPr>
        <w:t xml:space="preserve"> mm] [textuur] [kleur]</w:t>
      </w:r>
      <w:r w:rsidRPr="005D55FB">
        <w:rPr>
          <w:rStyle w:val="MeetChar"/>
          <w:lang w:val="nl-BE"/>
        </w:rPr>
        <w:tab/>
        <w:t>FH</w:t>
      </w:r>
      <w:r w:rsidRPr="005D55FB">
        <w:rPr>
          <w:rStyle w:val="MeetChar"/>
          <w:lang w:val="nl-BE"/>
        </w:rPr>
        <w:tab/>
        <w:t>[st]</w:t>
      </w:r>
    </w:p>
    <w:p w14:paraId="6A56A698" w14:textId="77777777" w:rsidR="003F3B7D" w:rsidRPr="005D55FB" w:rsidRDefault="003F3B7D" w:rsidP="003F3B7D">
      <w:pPr>
        <w:pStyle w:val="Kop4"/>
        <w:rPr>
          <w:rStyle w:val="MeetChar"/>
          <w:lang w:val="nl-BE"/>
        </w:rPr>
      </w:pPr>
      <w:r w:rsidRPr="005D55FB">
        <w:rPr>
          <w:rStyle w:val="OptieChar"/>
          <w:lang w:val="nl-BE"/>
        </w:rPr>
        <w:t>#</w:t>
      </w:r>
      <w:r w:rsidRPr="005D55FB">
        <w:rPr>
          <w:rStyle w:val="Post"/>
          <w:noProof w:val="0"/>
          <w:lang w:val="nl-BE"/>
        </w:rPr>
        <w:t>P1</w:t>
      </w:r>
      <w:r w:rsidRPr="005D55FB">
        <w:rPr>
          <w:lang w:val="nl-BE"/>
        </w:rPr>
        <w:tab/>
        <w:t>Buiteno</w:t>
      </w:r>
      <w:r w:rsidRPr="005D55FB">
        <w:rPr>
          <w:snapToGrid w:val="0"/>
          <w:lang w:val="nl-BE"/>
        </w:rPr>
        <w:t xml:space="preserve">nderdorpel, recht element [lengte: </w:t>
      </w:r>
      <w:r w:rsidRPr="005D55FB">
        <w:rPr>
          <w:snapToGrid w:val="0"/>
          <w:highlight w:val="yellow"/>
          <w:lang w:val="nl-BE"/>
        </w:rPr>
        <w:t>…</w:t>
      </w:r>
      <w:r w:rsidRPr="005D55FB">
        <w:rPr>
          <w:snapToGrid w:val="0"/>
          <w:lang w:val="nl-BE"/>
        </w:rPr>
        <w:t xml:space="preserve"> mm] [textuur] [kleur]</w:t>
      </w:r>
      <w:r w:rsidRPr="005D55FB">
        <w:rPr>
          <w:rStyle w:val="MeetChar"/>
          <w:lang w:val="nl-BE"/>
        </w:rPr>
        <w:tab/>
        <w:t>FH</w:t>
      </w:r>
      <w:r w:rsidRPr="005D55FB">
        <w:rPr>
          <w:rStyle w:val="MeetChar"/>
          <w:lang w:val="nl-BE"/>
        </w:rPr>
        <w:tab/>
        <w:t>[m]</w:t>
      </w:r>
    </w:p>
    <w:p w14:paraId="1942150D" w14:textId="77777777" w:rsidR="003F3B7D" w:rsidRPr="005D55FB" w:rsidRDefault="003F3B7D" w:rsidP="003F3B7D">
      <w:pPr>
        <w:pStyle w:val="Kop4"/>
        <w:rPr>
          <w:rStyle w:val="MeetChar"/>
          <w:lang w:val="nl-BE"/>
        </w:rPr>
      </w:pPr>
      <w:r w:rsidRPr="005D55FB">
        <w:rPr>
          <w:rStyle w:val="OptieChar"/>
          <w:lang w:val="nl-BE"/>
        </w:rPr>
        <w:t>#</w:t>
      </w:r>
      <w:r w:rsidRPr="005D55FB">
        <w:rPr>
          <w:rStyle w:val="Post"/>
          <w:noProof w:val="0"/>
          <w:lang w:val="nl-BE"/>
        </w:rPr>
        <w:t>P2</w:t>
      </w:r>
      <w:r w:rsidRPr="005D55FB">
        <w:rPr>
          <w:lang w:val="nl-BE"/>
        </w:rPr>
        <w:tab/>
        <w:t>Buiteno</w:t>
      </w:r>
      <w:r w:rsidRPr="005D55FB">
        <w:rPr>
          <w:snapToGrid w:val="0"/>
          <w:lang w:val="nl-BE"/>
        </w:rPr>
        <w:t>nderdorpel, hoekstuk [maten] [textuur] [kleur]</w:t>
      </w:r>
      <w:r w:rsidRPr="005D55FB">
        <w:rPr>
          <w:rStyle w:val="MeetChar"/>
          <w:lang w:val="nl-BE"/>
        </w:rPr>
        <w:tab/>
        <w:t>FH</w:t>
      </w:r>
      <w:r w:rsidRPr="005D55FB">
        <w:rPr>
          <w:rStyle w:val="MeetChar"/>
          <w:lang w:val="nl-BE"/>
        </w:rPr>
        <w:tab/>
        <w:t>[st]</w:t>
      </w:r>
    </w:p>
    <w:p w14:paraId="172E428E" w14:textId="77777777" w:rsidR="003F3B7D" w:rsidRPr="005D55FB" w:rsidRDefault="003F3B7D" w:rsidP="003F3B7D">
      <w:pPr>
        <w:pStyle w:val="Kop4"/>
        <w:rPr>
          <w:rStyle w:val="MeetChar"/>
          <w:lang w:val="nl-BE"/>
        </w:rPr>
      </w:pPr>
      <w:r w:rsidRPr="005D55FB">
        <w:rPr>
          <w:rStyle w:val="OptieChar"/>
          <w:lang w:val="nl-BE"/>
        </w:rPr>
        <w:t>#</w:t>
      </w:r>
      <w:r w:rsidRPr="005D55FB">
        <w:rPr>
          <w:rStyle w:val="Post"/>
          <w:noProof w:val="0"/>
          <w:lang w:val="nl-BE"/>
        </w:rPr>
        <w:t>P3</w:t>
      </w:r>
      <w:r w:rsidRPr="005D55FB">
        <w:rPr>
          <w:lang w:val="nl-BE"/>
        </w:rPr>
        <w:tab/>
        <w:t>Buiteno</w:t>
      </w:r>
      <w:r w:rsidRPr="005D55FB">
        <w:rPr>
          <w:snapToGrid w:val="0"/>
          <w:lang w:val="nl-BE"/>
        </w:rPr>
        <w:t>nderdorpel, speciaal element [</w:t>
      </w:r>
      <w:r>
        <w:rPr>
          <w:snapToGrid w:val="0"/>
          <w:lang w:val="nl-BE"/>
        </w:rPr>
        <w:t xml:space="preserve">vorm en </w:t>
      </w:r>
      <w:r w:rsidRPr="005D55FB">
        <w:rPr>
          <w:snapToGrid w:val="0"/>
          <w:lang w:val="nl-BE"/>
        </w:rPr>
        <w:t>maten</w:t>
      </w:r>
      <w:r>
        <w:rPr>
          <w:snapToGrid w:val="0"/>
          <w:lang w:val="nl-BE"/>
        </w:rPr>
        <w:t xml:space="preserve"> volgens plannen</w:t>
      </w:r>
      <w:r w:rsidRPr="005D55FB">
        <w:rPr>
          <w:snapToGrid w:val="0"/>
          <w:lang w:val="nl-BE"/>
        </w:rPr>
        <w:t>] [textuur] [kleur]</w:t>
      </w:r>
      <w:r w:rsidRPr="005D55FB">
        <w:rPr>
          <w:rStyle w:val="MeetChar"/>
          <w:lang w:val="nl-BE"/>
        </w:rPr>
        <w:tab/>
        <w:t>FH</w:t>
      </w:r>
      <w:r w:rsidRPr="005D55FB">
        <w:rPr>
          <w:rStyle w:val="MeetChar"/>
          <w:lang w:val="nl-BE"/>
        </w:rPr>
        <w:tab/>
        <w:t>[st]</w:t>
      </w:r>
    </w:p>
    <w:p w14:paraId="64BC0937" w14:textId="77777777" w:rsidR="003F3B7D" w:rsidRPr="005D55FB" w:rsidRDefault="003F3B7D" w:rsidP="003F3B7D">
      <w:pPr>
        <w:pStyle w:val="Kop4"/>
        <w:rPr>
          <w:rStyle w:val="MeetChar"/>
          <w:lang w:val="nl-BE"/>
        </w:rPr>
      </w:pPr>
      <w:r w:rsidRPr="005D55FB">
        <w:rPr>
          <w:rStyle w:val="OptieChar"/>
          <w:lang w:val="nl-BE"/>
        </w:rPr>
        <w:t>#</w:t>
      </w:r>
      <w:r w:rsidRPr="005D55FB">
        <w:rPr>
          <w:rStyle w:val="Post"/>
          <w:noProof w:val="0"/>
          <w:lang w:val="nl-BE"/>
        </w:rPr>
        <w:t>P4</w:t>
      </w:r>
      <w:r w:rsidRPr="005D55FB">
        <w:rPr>
          <w:lang w:val="nl-BE"/>
        </w:rPr>
        <w:tab/>
      </w:r>
      <w:r w:rsidRPr="005D55FB">
        <w:rPr>
          <w:snapToGrid w:val="0"/>
          <w:lang w:val="nl-BE"/>
        </w:rPr>
        <w:t xml:space="preserve">Aangepaste dorpelneuten [afmetingen: </w:t>
      </w:r>
      <w:r w:rsidRPr="005D55FB">
        <w:rPr>
          <w:snapToGrid w:val="0"/>
          <w:highlight w:val="yellow"/>
          <w:lang w:val="nl-BE"/>
        </w:rPr>
        <w:t>…</w:t>
      </w:r>
      <w:r w:rsidRPr="005D55FB">
        <w:rPr>
          <w:snapToGrid w:val="0"/>
          <w:lang w:val="nl-BE"/>
        </w:rPr>
        <w:t>] [textuur] [kleur]</w:t>
      </w:r>
      <w:r w:rsidRPr="005D55FB">
        <w:rPr>
          <w:rStyle w:val="MeetChar"/>
          <w:lang w:val="nl-BE"/>
        </w:rPr>
        <w:tab/>
        <w:t>FH</w:t>
      </w:r>
      <w:r w:rsidRPr="005D55FB">
        <w:rPr>
          <w:rStyle w:val="MeetChar"/>
          <w:lang w:val="nl-BE"/>
        </w:rPr>
        <w:tab/>
        <w:t>[st]</w:t>
      </w:r>
    </w:p>
    <w:p w14:paraId="1CBA75B3" w14:textId="77777777" w:rsidR="003F3B7D" w:rsidRPr="005D55FB" w:rsidRDefault="003F3B7D" w:rsidP="003F3B7D">
      <w:pPr>
        <w:pStyle w:val="Kop4"/>
        <w:rPr>
          <w:rStyle w:val="MeetChar"/>
          <w:lang w:val="nl-BE"/>
        </w:rPr>
      </w:pPr>
      <w:r w:rsidRPr="005D55FB">
        <w:rPr>
          <w:rStyle w:val="Post"/>
          <w:noProof w:val="0"/>
          <w:lang w:val="nl-BE"/>
        </w:rPr>
        <w:t>P5</w:t>
      </w:r>
      <w:r w:rsidRPr="005D55FB">
        <w:rPr>
          <w:lang w:val="nl-BE"/>
        </w:rPr>
        <w:tab/>
      </w:r>
      <w:r w:rsidRPr="005D55FB">
        <w:rPr>
          <w:snapToGrid w:val="0"/>
          <w:lang w:val="nl-BE"/>
        </w:rPr>
        <w:t xml:space="preserve">Aangepaste </w:t>
      </w:r>
      <w:r w:rsidRPr="005D55FB">
        <w:rPr>
          <w:rStyle w:val="MerkChar"/>
          <w:lang w:val="nl-BE"/>
        </w:rPr>
        <w:t>Holonite-</w:t>
      </w:r>
      <w:r>
        <w:rPr>
          <w:snapToGrid w:val="0"/>
          <w:lang w:val="nl-BE"/>
        </w:rPr>
        <w:t>ontvetter</w:t>
      </w:r>
      <w:r w:rsidRPr="005D55FB">
        <w:rPr>
          <w:snapToGrid w:val="0"/>
          <w:lang w:val="nl-BE"/>
        </w:rPr>
        <w:t xml:space="preserve"> en hechtingsprimer</w:t>
      </w:r>
      <w:r w:rsidRPr="005D55FB">
        <w:rPr>
          <w:rStyle w:val="MeetChar"/>
          <w:lang w:val="nl-BE"/>
        </w:rPr>
        <w:tab/>
        <w:t>PM</w:t>
      </w:r>
      <w:r w:rsidRPr="005D55FB">
        <w:rPr>
          <w:rStyle w:val="MeetChar"/>
          <w:lang w:val="nl-BE"/>
        </w:rPr>
        <w:tab/>
        <w:t>[1]</w:t>
      </w:r>
    </w:p>
    <w:p w14:paraId="38420B07" w14:textId="77777777" w:rsidR="003F3B7D" w:rsidRPr="005D55FB" w:rsidRDefault="003F3B7D" w:rsidP="003F3B7D">
      <w:pPr>
        <w:pStyle w:val="Kop4"/>
        <w:rPr>
          <w:rStyle w:val="MeetChar"/>
          <w:lang w:val="nl-BE"/>
        </w:rPr>
      </w:pPr>
      <w:r w:rsidRPr="005D55FB">
        <w:rPr>
          <w:rStyle w:val="Post"/>
          <w:noProof w:val="0"/>
          <w:lang w:val="nl-BE"/>
        </w:rPr>
        <w:t>P</w:t>
      </w:r>
      <w:r>
        <w:rPr>
          <w:rStyle w:val="Post"/>
          <w:noProof w:val="0"/>
          <w:lang w:val="nl-BE"/>
        </w:rPr>
        <w:t>6</w:t>
      </w:r>
      <w:r w:rsidRPr="005D55FB">
        <w:rPr>
          <w:lang w:val="nl-BE"/>
        </w:rPr>
        <w:tab/>
      </w:r>
      <w:r w:rsidRPr="005D55FB">
        <w:rPr>
          <w:snapToGrid w:val="0"/>
          <w:lang w:val="nl-BE"/>
        </w:rPr>
        <w:t xml:space="preserve">Aangepaste </w:t>
      </w:r>
      <w:r w:rsidRPr="005D55FB">
        <w:rPr>
          <w:rStyle w:val="MerkChar"/>
          <w:lang w:val="nl-BE"/>
        </w:rPr>
        <w:t>Holonite</w:t>
      </w:r>
      <w:r>
        <w:rPr>
          <w:snapToGrid w:val="0"/>
          <w:lang w:val="nl-BE"/>
        </w:rPr>
        <w:t xml:space="preserve"> flexibele l</w:t>
      </w:r>
      <w:r w:rsidRPr="005D55FB">
        <w:rPr>
          <w:snapToGrid w:val="0"/>
          <w:lang w:val="nl-BE"/>
        </w:rPr>
        <w:t>ijm</w:t>
      </w:r>
      <w:r>
        <w:rPr>
          <w:snapToGrid w:val="0"/>
          <w:lang w:val="nl-BE"/>
        </w:rPr>
        <w:t>kit</w:t>
      </w:r>
      <w:r w:rsidRPr="005D55FB">
        <w:rPr>
          <w:rStyle w:val="MeetChar"/>
          <w:lang w:val="nl-BE"/>
        </w:rPr>
        <w:tab/>
        <w:t>PM</w:t>
      </w:r>
      <w:r w:rsidRPr="005D55FB">
        <w:rPr>
          <w:rStyle w:val="MeetChar"/>
          <w:lang w:val="nl-BE"/>
        </w:rPr>
        <w:tab/>
        <w:t>[1]</w:t>
      </w:r>
    </w:p>
    <w:p w14:paraId="64C8A504" w14:textId="77777777" w:rsidR="002A2434" w:rsidRPr="00F679F0" w:rsidRDefault="00014932" w:rsidP="002A2434">
      <w:pPr>
        <w:pStyle w:val="Lijn"/>
      </w:pPr>
      <w:r>
        <w:rPr>
          <w:noProof/>
        </w:rPr>
        <w:lastRenderedPageBreak/>
        <w:pict w14:anchorId="1B982D14">
          <v:rect id="_x0000_i1027" alt="" style="width:453.6pt;height:.05pt;mso-width-percent:0;mso-height-percent:0;mso-width-percent:0;mso-height-percent:0" o:hralign="center" o:hrstd="t" o:hr="t" fillcolor="#aca899" stroked="f"/>
        </w:pict>
      </w:r>
    </w:p>
    <w:p w14:paraId="006F6831" w14:textId="77777777" w:rsidR="002A2434" w:rsidRPr="00F679F0" w:rsidRDefault="002A2434" w:rsidP="002A2434">
      <w:pPr>
        <w:pStyle w:val="Kop1"/>
        <w:rPr>
          <w:lang w:val="nl-BE"/>
        </w:rPr>
      </w:pPr>
      <w:r>
        <w:rPr>
          <w:lang w:val="nl-BE"/>
        </w:rPr>
        <w:t>Normen en referentiedocumenten</w:t>
      </w:r>
    </w:p>
    <w:p w14:paraId="4CFCDC31" w14:textId="77777777" w:rsidR="002A2434" w:rsidRPr="00F679F0" w:rsidRDefault="00014932" w:rsidP="002A2434">
      <w:pPr>
        <w:pStyle w:val="Lijn"/>
      </w:pPr>
      <w:r>
        <w:rPr>
          <w:noProof/>
        </w:rPr>
        <w:pict w14:anchorId="5DE2E854">
          <v:rect id="_x0000_i1026" alt="" style="width:453.6pt;height:.05pt;mso-width-percent:0;mso-height-percent:0;mso-width-percent:0;mso-height-percent:0" o:hralign="center" o:hrstd="t" o:hr="t" fillcolor="#aca899" stroked="f"/>
        </w:pict>
      </w:r>
    </w:p>
    <w:p w14:paraId="1A8DEB3C" w14:textId="77777777" w:rsidR="00991A02" w:rsidRPr="00F679F0" w:rsidRDefault="00991A02" w:rsidP="00991A02">
      <w:pPr>
        <w:pStyle w:val="Kop8"/>
        <w:rPr>
          <w:lang w:val="nl-BE"/>
        </w:rPr>
      </w:pPr>
      <w:r w:rsidRPr="00F679F0">
        <w:rPr>
          <w:rStyle w:val="OptieChar"/>
          <w:lang w:val="nl-BE"/>
        </w:rPr>
        <w:t>#</w:t>
      </w:r>
      <w:r w:rsidRPr="00F679F0">
        <w:rPr>
          <w:lang w:val="nl-BE"/>
        </w:rPr>
        <w:t>.32.22.</w:t>
      </w:r>
      <w:r w:rsidRPr="00F679F0">
        <w:rPr>
          <w:lang w:val="nl-BE"/>
        </w:rPr>
        <w:tab/>
      </w:r>
      <w:r w:rsidRPr="00F679F0">
        <w:rPr>
          <w:color w:val="808080"/>
          <w:lang w:val="nl-BE"/>
        </w:rPr>
        <w:t>[neutraal]</w:t>
      </w:r>
    </w:p>
    <w:p w14:paraId="51860FBF" w14:textId="77777777" w:rsidR="00991A02" w:rsidRPr="00FE2C95" w:rsidRDefault="00991A02" w:rsidP="00991A02">
      <w:pPr>
        <w:pStyle w:val="83ProM"/>
        <w:rPr>
          <w:rStyle w:val="OptieChar"/>
          <w:color w:val="999999"/>
          <w:lang w:val="nl-BE"/>
        </w:rPr>
      </w:pPr>
      <w:r w:rsidRPr="00FE2C95">
        <w:rPr>
          <w:rStyle w:val="OptieChar"/>
          <w:color w:val="999999"/>
          <w:lang w:val="nl-BE"/>
        </w:rPr>
        <w:t>Pro Memorie:</w:t>
      </w:r>
    </w:p>
    <w:p w14:paraId="1F170002" w14:textId="77777777" w:rsidR="00991A02" w:rsidRDefault="00991A02" w:rsidP="00991A02">
      <w:pPr>
        <w:pStyle w:val="83ProM"/>
        <w:rPr>
          <w:rStyle w:val="OptieChar"/>
          <w:color w:val="999999"/>
          <w:lang w:val="nl-BE"/>
        </w:rPr>
      </w:pPr>
      <w:r w:rsidRPr="00070127">
        <w:rPr>
          <w:rStyle w:val="OptieChar"/>
          <w:color w:val="999999"/>
          <w:lang w:val="nl-BE"/>
        </w:rPr>
        <w:t xml:space="preserve"> Beschikbare kleuren : wit [basiskleur], lichtgrijs [basiskleur], donkergrijs [basiskleur],zandgeel [basiskleur], aardebruin [basiskleur], antraciet [basiskleur]</w:t>
      </w:r>
      <w:r>
        <w:rPr>
          <w:rStyle w:val="OptieChar"/>
          <w:color w:val="999999"/>
          <w:lang w:val="nl-BE"/>
        </w:rPr>
        <w:t xml:space="preserve">, </w:t>
      </w:r>
      <w:r w:rsidRPr="00F363EB">
        <w:rPr>
          <w:rStyle w:val="OptieChar"/>
          <w:color w:val="999999"/>
          <w:lang w:val="nl-BE"/>
        </w:rPr>
        <w:t>Tarente [enkel textuur]</w:t>
      </w:r>
      <w:r>
        <w:rPr>
          <w:rStyle w:val="OptieChar"/>
          <w:color w:val="999999"/>
          <w:lang w:val="nl-BE"/>
        </w:rPr>
        <w:t xml:space="preserve">, </w:t>
      </w:r>
      <w:r w:rsidRPr="00F363EB">
        <w:rPr>
          <w:rStyle w:val="OptieChar"/>
          <w:color w:val="999999"/>
          <w:lang w:val="nl-BE"/>
        </w:rPr>
        <w:t>Savona [enkel textuur]</w:t>
      </w:r>
      <w:r>
        <w:rPr>
          <w:rStyle w:val="OptieChar"/>
          <w:color w:val="999999"/>
          <w:lang w:val="nl-BE"/>
        </w:rPr>
        <w:t xml:space="preserve">, </w:t>
      </w:r>
      <w:r w:rsidRPr="00F363EB">
        <w:rPr>
          <w:rStyle w:val="OptieChar"/>
          <w:color w:val="999999"/>
          <w:lang w:val="nl-BE"/>
        </w:rPr>
        <w:t>Sabbia [enkel textuur]</w:t>
      </w:r>
      <w:r>
        <w:rPr>
          <w:rStyle w:val="OptieChar"/>
          <w:color w:val="999999"/>
          <w:lang w:val="nl-BE"/>
        </w:rPr>
        <w:t xml:space="preserve">, </w:t>
      </w:r>
      <w:r w:rsidRPr="00F363EB">
        <w:rPr>
          <w:rStyle w:val="OptieChar"/>
          <w:color w:val="999999"/>
          <w:lang w:val="nl-BE"/>
        </w:rPr>
        <w:t>Terra [enkel textuur]</w:t>
      </w:r>
      <w:r>
        <w:rPr>
          <w:rStyle w:val="OptieChar"/>
          <w:color w:val="999999"/>
          <w:lang w:val="nl-BE"/>
        </w:rPr>
        <w:t xml:space="preserve">, </w:t>
      </w:r>
      <w:r w:rsidRPr="00F363EB">
        <w:rPr>
          <w:rStyle w:val="OptieChar"/>
          <w:color w:val="999999"/>
          <w:lang w:val="nl-BE"/>
        </w:rPr>
        <w:t>Misto [enkel textuur]</w:t>
      </w:r>
      <w:r>
        <w:rPr>
          <w:rStyle w:val="OptieChar"/>
          <w:color w:val="999999"/>
          <w:lang w:val="nl-BE"/>
        </w:rPr>
        <w:t xml:space="preserve">, </w:t>
      </w:r>
      <w:r w:rsidRPr="00F363EB">
        <w:rPr>
          <w:rStyle w:val="OptieChar"/>
          <w:color w:val="999999"/>
          <w:lang w:val="nl-BE"/>
        </w:rPr>
        <w:t>Natura zwart [enkel natura]</w:t>
      </w:r>
      <w:r>
        <w:rPr>
          <w:rStyle w:val="OptieChar"/>
          <w:color w:val="999999"/>
          <w:lang w:val="nl-BE"/>
        </w:rPr>
        <w:t xml:space="preserve">, </w:t>
      </w:r>
      <w:r w:rsidRPr="00F363EB">
        <w:rPr>
          <w:rStyle w:val="OptieChar"/>
          <w:color w:val="999999"/>
          <w:lang w:val="nl-BE"/>
        </w:rPr>
        <w:t>Natura roodbruin [enkel natura]</w:t>
      </w:r>
      <w:r>
        <w:rPr>
          <w:rStyle w:val="OptieChar"/>
          <w:color w:val="999999"/>
          <w:lang w:val="nl-BE"/>
        </w:rPr>
        <w:t xml:space="preserve">, </w:t>
      </w:r>
      <w:r w:rsidRPr="00F363EB">
        <w:rPr>
          <w:rStyle w:val="OptieChar"/>
          <w:color w:val="999999"/>
          <w:lang w:val="nl-BE"/>
        </w:rPr>
        <w:t>Natura donkergrijs [enkel natura]</w:t>
      </w:r>
    </w:p>
    <w:p w14:paraId="394BF2C0" w14:textId="77777777" w:rsidR="00A63693" w:rsidRPr="005D55FB" w:rsidRDefault="00A63693" w:rsidP="00A63693">
      <w:pPr>
        <w:pStyle w:val="Kop8"/>
        <w:rPr>
          <w:lang w:val="nl-BE"/>
        </w:rPr>
      </w:pPr>
      <w:r w:rsidRPr="005D55FB">
        <w:rPr>
          <w:lang w:val="nl-BE"/>
        </w:rPr>
        <w:t>.32.4</w:t>
      </w:r>
      <w:r>
        <w:rPr>
          <w:lang w:val="nl-BE"/>
        </w:rPr>
        <w:t>1</w:t>
      </w:r>
      <w:r w:rsidRPr="005D55FB">
        <w:rPr>
          <w:lang w:val="nl-BE"/>
        </w:rPr>
        <w:t>.</w:t>
      </w:r>
      <w:r w:rsidRPr="005D55FB">
        <w:rPr>
          <w:lang w:val="nl-BE"/>
        </w:rPr>
        <w:tab/>
      </w:r>
      <w:r>
        <w:rPr>
          <w:lang w:val="nl-BE"/>
        </w:rPr>
        <w:t>Vorm</w:t>
      </w:r>
      <w:r w:rsidRPr="005D55FB">
        <w:rPr>
          <w:lang w:val="nl-BE"/>
        </w:rPr>
        <w:t>:</w:t>
      </w:r>
    </w:p>
    <w:p w14:paraId="31AC7A01" w14:textId="77777777" w:rsidR="00A63693" w:rsidRPr="005D55FB" w:rsidRDefault="00A63693" w:rsidP="00A63693">
      <w:pPr>
        <w:pStyle w:val="83ProM"/>
        <w:rPr>
          <w:lang w:val="nl-BE"/>
        </w:rPr>
      </w:pPr>
      <w:r w:rsidRPr="005D55FB">
        <w:rPr>
          <w:lang w:val="nl-BE"/>
        </w:rPr>
        <w:t>Pro Memorie:</w:t>
      </w:r>
    </w:p>
    <w:p w14:paraId="40D1526D" w14:textId="77777777" w:rsidR="00A63693" w:rsidRPr="005D55FB" w:rsidRDefault="00A63693" w:rsidP="00A63693">
      <w:pPr>
        <w:pStyle w:val="83ProM"/>
        <w:rPr>
          <w:lang w:val="nl-BE"/>
        </w:rPr>
      </w:pPr>
      <w:r w:rsidRPr="005D55FB">
        <w:rPr>
          <w:lang w:val="nl-BE"/>
        </w:rPr>
        <w:t>-</w:t>
      </w:r>
      <w:r w:rsidRPr="005D55FB">
        <w:rPr>
          <w:lang w:val="nl-BE"/>
        </w:rPr>
        <w:tab/>
        <w:t>Het standaard productassortiment is gebaseerd op een zeer gevarieerde maatvoering, waarmee in vrijwel alle denkbare situaties kan worden voorzien. Daarnaast is het mogelijk producten te laten produceren met afwijkende door de klant gespecificeerde maten.</w:t>
      </w:r>
    </w:p>
    <w:p w14:paraId="082E19F2" w14:textId="77777777" w:rsidR="00A63693" w:rsidRPr="005D55FB" w:rsidRDefault="00A63693" w:rsidP="00A63693">
      <w:pPr>
        <w:pStyle w:val="Kop8"/>
        <w:rPr>
          <w:lang w:val="nl-BE"/>
        </w:rPr>
      </w:pPr>
      <w:r w:rsidRPr="005D55FB">
        <w:rPr>
          <w:lang w:val="nl-BE"/>
        </w:rPr>
        <w:t>.32.42.</w:t>
      </w:r>
      <w:r w:rsidRPr="005D55FB">
        <w:rPr>
          <w:lang w:val="nl-BE"/>
        </w:rPr>
        <w:tab/>
        <w:t>Maateigenschappen:</w:t>
      </w:r>
    </w:p>
    <w:p w14:paraId="6BA5FE9A" w14:textId="77777777" w:rsidR="00A63693" w:rsidRPr="00A63693" w:rsidRDefault="00A63693" w:rsidP="00A63693">
      <w:pPr>
        <w:pStyle w:val="83ProM"/>
        <w:rPr>
          <w:lang w:val="nl-BE"/>
        </w:rPr>
      </w:pPr>
      <w:r w:rsidRPr="00A63693">
        <w:rPr>
          <w:lang w:val="nl-BE"/>
        </w:rPr>
        <w:t>Pro Memorie:</w:t>
      </w:r>
    </w:p>
    <w:p w14:paraId="5A2541CB" w14:textId="77777777" w:rsidR="00A63693" w:rsidRPr="005D55FB" w:rsidRDefault="00A63693" w:rsidP="00A63693">
      <w:pPr>
        <w:pStyle w:val="83ProM"/>
        <w:rPr>
          <w:rFonts w:eastAsia="Calibri"/>
          <w:szCs w:val="19"/>
          <w:lang w:val="nl-BE"/>
        </w:rPr>
      </w:pPr>
      <w:r w:rsidRPr="005D55FB">
        <w:rPr>
          <w:rFonts w:eastAsia="Calibri"/>
          <w:szCs w:val="19"/>
          <w:lang w:val="nl-BE"/>
        </w:rPr>
        <w:t>-</w:t>
      </w:r>
      <w:r w:rsidRPr="005D55FB">
        <w:rPr>
          <w:rFonts w:eastAsia="Calibri"/>
          <w:szCs w:val="19"/>
          <w:lang w:val="nl-BE"/>
        </w:rPr>
        <w:tab/>
        <w:t xml:space="preserve">Holonite levert de dorpel in </w:t>
      </w:r>
      <w:r>
        <w:rPr>
          <w:rFonts w:eastAsia="Calibri"/>
          <w:szCs w:val="19"/>
          <w:lang w:val="nl-BE"/>
        </w:rPr>
        <w:t>diverse standaardbreedtes (zie pdf)</w:t>
      </w:r>
      <w:r w:rsidRPr="005D55FB">
        <w:rPr>
          <w:rFonts w:eastAsia="Calibri"/>
          <w:szCs w:val="19"/>
          <w:lang w:val="nl-BE"/>
        </w:rPr>
        <w:t xml:space="preserve">. Op projectbasis </w:t>
      </w:r>
      <w:r>
        <w:rPr>
          <w:rFonts w:eastAsia="Calibri"/>
          <w:szCs w:val="19"/>
          <w:lang w:val="nl-BE"/>
        </w:rPr>
        <w:t>kan</w:t>
      </w:r>
      <w:r w:rsidRPr="005D55FB">
        <w:rPr>
          <w:rFonts w:eastAsia="Calibri"/>
          <w:szCs w:val="19"/>
          <w:lang w:val="nl-BE"/>
        </w:rPr>
        <w:t xml:space="preserve"> Holonite de brede dorpels precies passend </w:t>
      </w:r>
      <w:r>
        <w:rPr>
          <w:rFonts w:eastAsia="Calibri"/>
          <w:szCs w:val="19"/>
          <w:lang w:val="nl-BE"/>
        </w:rPr>
        <w:t xml:space="preserve">maken </w:t>
      </w:r>
      <w:r w:rsidRPr="005D55FB">
        <w:rPr>
          <w:rFonts w:eastAsia="Calibri"/>
          <w:szCs w:val="19"/>
          <w:lang w:val="nl-BE"/>
        </w:rPr>
        <w:t>naar de maatvoering van het project.</w:t>
      </w:r>
    </w:p>
    <w:p w14:paraId="6F94D256" w14:textId="77777777" w:rsidR="00932D8F" w:rsidRPr="00F679F0" w:rsidRDefault="00932D8F" w:rsidP="00932D8F">
      <w:pPr>
        <w:pStyle w:val="Kop7"/>
        <w:rPr>
          <w:lang w:val="nl-BE"/>
        </w:rPr>
      </w:pPr>
      <w:r w:rsidRPr="00F679F0">
        <w:rPr>
          <w:lang w:val="nl-BE"/>
        </w:rPr>
        <w:t>.32.50.</w:t>
      </w:r>
      <w:r w:rsidRPr="00F679F0">
        <w:rPr>
          <w:lang w:val="nl-BE"/>
        </w:rPr>
        <w:tab/>
        <w:t>Prestatiekenmerken:</w:t>
      </w:r>
      <w:r w:rsidRPr="00F679F0">
        <w:rPr>
          <w:color w:val="808080"/>
          <w:lang w:val="nl-BE"/>
        </w:rPr>
        <w:t xml:space="preserve"> </w:t>
      </w:r>
    </w:p>
    <w:p w14:paraId="3B561B76" w14:textId="77777777" w:rsidR="00932D8F" w:rsidRPr="00F679F0" w:rsidRDefault="00932D8F" w:rsidP="00932D8F">
      <w:pPr>
        <w:pStyle w:val="83Normen"/>
      </w:pPr>
      <w:r w:rsidRPr="00F679F0">
        <w:rPr>
          <w:color w:val="FF0000"/>
        </w:rPr>
        <w:t>&gt;</w:t>
      </w:r>
      <w:hyperlink r:id="rId10" w:anchor="details" w:history="1">
        <w:r w:rsidRPr="00F679F0">
          <w:rPr>
            <w:rStyle w:val="Hyperlink"/>
          </w:rPr>
          <w:t>NBN EN 1926:2007</w:t>
        </w:r>
      </w:hyperlink>
      <w:r w:rsidRPr="00F679F0">
        <w:t xml:space="preserve"> - H - </w:t>
      </w:r>
      <w:proofErr w:type="gramStart"/>
      <w:r w:rsidRPr="00F679F0">
        <w:t>FR,EN</w:t>
      </w:r>
      <w:proofErr w:type="gramEnd"/>
      <w:r w:rsidRPr="00F679F0">
        <w:t xml:space="preserve">,DE - Beproevingsmethoden voor natuursteen - Bepaling van de </w:t>
      </w:r>
      <w:proofErr w:type="spellStart"/>
      <w:r w:rsidRPr="00F679F0">
        <w:t>eenassige</w:t>
      </w:r>
      <w:proofErr w:type="spellEnd"/>
      <w:r w:rsidRPr="00F679F0">
        <w:t xml:space="preserve"> druksterkte = EN 1926:2006 [2e </w:t>
      </w:r>
      <w:proofErr w:type="spellStart"/>
      <w:r w:rsidRPr="00F679F0">
        <w:t>uitg</w:t>
      </w:r>
      <w:proofErr w:type="spellEnd"/>
      <w:r w:rsidRPr="00F679F0">
        <w:t>.] [ICS: 91.100.15]</w:t>
      </w:r>
    </w:p>
    <w:p w14:paraId="71685F32" w14:textId="77777777" w:rsidR="00932D8F" w:rsidRPr="00F679F0" w:rsidRDefault="00932D8F" w:rsidP="00932D8F">
      <w:pPr>
        <w:pStyle w:val="83Normen"/>
      </w:pPr>
      <w:r w:rsidRPr="00F679F0">
        <w:rPr>
          <w:color w:val="FF0000"/>
        </w:rPr>
        <w:t>&gt;</w:t>
      </w:r>
      <w:hyperlink r:id="rId11" w:anchor="details" w:history="1">
        <w:r w:rsidRPr="00F679F0">
          <w:rPr>
            <w:rStyle w:val="Hyperlink"/>
          </w:rPr>
          <w:t>NBN EN 12372:2007</w:t>
        </w:r>
      </w:hyperlink>
      <w:r w:rsidRPr="00F679F0">
        <w:t xml:space="preserve"> - H - </w:t>
      </w:r>
      <w:proofErr w:type="gramStart"/>
      <w:r w:rsidRPr="00F679F0">
        <w:t>FR,EN</w:t>
      </w:r>
      <w:proofErr w:type="gramEnd"/>
      <w:r w:rsidRPr="00F679F0">
        <w:t xml:space="preserve">,DE - Beproevingsmethoden voor natuursteen - Bepaling van de buigsterkte bij geconcentreerde belasting = EN 12372:2006 [2e </w:t>
      </w:r>
      <w:proofErr w:type="spellStart"/>
      <w:r w:rsidRPr="00F679F0">
        <w:t>uitg</w:t>
      </w:r>
      <w:proofErr w:type="spellEnd"/>
      <w:r w:rsidRPr="00F679F0">
        <w:t>.] [ICS: 91.100.15]</w:t>
      </w:r>
    </w:p>
    <w:p w14:paraId="4C18FF7E" w14:textId="77777777" w:rsidR="00932D8F" w:rsidRPr="00F679F0" w:rsidRDefault="00932D8F" w:rsidP="00932D8F">
      <w:pPr>
        <w:pStyle w:val="83Normen"/>
      </w:pPr>
      <w:r w:rsidRPr="00F679F0">
        <w:rPr>
          <w:color w:val="FF0000"/>
        </w:rPr>
        <w:t>&gt;</w:t>
      </w:r>
      <w:hyperlink r:id="rId12" w:anchor="details" w:history="1">
        <w:r w:rsidRPr="00F679F0">
          <w:rPr>
            <w:rStyle w:val="Hyperlink"/>
          </w:rPr>
          <w:t>NBN EN ISO 10545-8:1996</w:t>
        </w:r>
      </w:hyperlink>
      <w:r w:rsidRPr="00F679F0">
        <w:t xml:space="preserve"> - H - </w:t>
      </w:r>
      <w:proofErr w:type="gramStart"/>
      <w:r w:rsidRPr="00F679F0">
        <w:t>FR,EN</w:t>
      </w:r>
      <w:proofErr w:type="gramEnd"/>
      <w:r w:rsidRPr="00F679F0">
        <w:t xml:space="preserve"> - Keramiektegels - Deel 8 : Bepaling van de lengte warmte-uitzetting = EN ISO 10545-8:1996 [1e </w:t>
      </w:r>
      <w:proofErr w:type="spellStart"/>
      <w:r w:rsidRPr="00F679F0">
        <w:t>uitg</w:t>
      </w:r>
      <w:proofErr w:type="spellEnd"/>
      <w:r w:rsidRPr="00F679F0">
        <w:t>.] [ICS: 91.100.25]</w:t>
      </w:r>
    </w:p>
    <w:p w14:paraId="760E6833" w14:textId="77777777" w:rsidR="00932D8F" w:rsidRDefault="00932D8F" w:rsidP="00932D8F">
      <w:pPr>
        <w:pStyle w:val="83Normen"/>
      </w:pPr>
      <w:r w:rsidRPr="00F679F0">
        <w:rPr>
          <w:color w:val="FF0000"/>
        </w:rPr>
        <w:t>&gt;</w:t>
      </w:r>
      <w:hyperlink r:id="rId13" w:anchor="details" w:history="1">
        <w:r w:rsidRPr="00F679F0">
          <w:rPr>
            <w:rStyle w:val="Hyperlink"/>
          </w:rPr>
          <w:t>NBN EN 1925:1999</w:t>
        </w:r>
      </w:hyperlink>
      <w:r w:rsidRPr="00F679F0">
        <w:t xml:space="preserve"> - H - </w:t>
      </w:r>
      <w:proofErr w:type="gramStart"/>
      <w:r w:rsidRPr="00F679F0">
        <w:t>FR,EN</w:t>
      </w:r>
      <w:proofErr w:type="gramEnd"/>
      <w:r w:rsidRPr="00F679F0">
        <w:t xml:space="preserve"> - Beproevingsmethoden voor natuursteen - Bepaling van de waterabsorptiecoëfficiënt door capillaire werking = EN 1925:1999 [2e </w:t>
      </w:r>
      <w:proofErr w:type="spellStart"/>
      <w:r w:rsidRPr="00F679F0">
        <w:t>uitg</w:t>
      </w:r>
      <w:proofErr w:type="spellEnd"/>
      <w:r w:rsidRPr="00F679F0">
        <w:t>.] [ICS: 91.100.15]</w:t>
      </w:r>
    </w:p>
    <w:p w14:paraId="3055F787" w14:textId="77777777" w:rsidR="006A52E4" w:rsidRPr="005D55FB" w:rsidRDefault="006A52E4" w:rsidP="006A52E4">
      <w:pPr>
        <w:pStyle w:val="Kop7"/>
        <w:rPr>
          <w:lang w:val="nl-BE"/>
        </w:rPr>
      </w:pPr>
      <w:r w:rsidRPr="005D55FB">
        <w:rPr>
          <w:lang w:val="nl-BE"/>
        </w:rPr>
        <w:t>.44.20.</w:t>
      </w:r>
      <w:r w:rsidRPr="005D55FB">
        <w:rPr>
          <w:lang w:val="nl-BE"/>
        </w:rPr>
        <w:tab/>
        <w:t>Montage:</w:t>
      </w:r>
    </w:p>
    <w:p w14:paraId="6D05B581" w14:textId="77777777" w:rsidR="006A52E4" w:rsidRPr="005D55FB" w:rsidRDefault="006A52E4" w:rsidP="006A52E4">
      <w:pPr>
        <w:pStyle w:val="83ProM"/>
        <w:rPr>
          <w:lang w:val="nl-BE"/>
        </w:rPr>
      </w:pPr>
      <w:r w:rsidRPr="005D55FB">
        <w:rPr>
          <w:lang w:val="nl-BE"/>
        </w:rPr>
        <w:t>Pro Memorie:</w:t>
      </w:r>
    </w:p>
    <w:p w14:paraId="0F11104D" w14:textId="77777777" w:rsidR="006A52E4" w:rsidRPr="005D55FB" w:rsidRDefault="006A52E4" w:rsidP="006A52E4">
      <w:pPr>
        <w:pStyle w:val="83ProM"/>
        <w:rPr>
          <w:lang w:val="nl-BE"/>
        </w:rPr>
      </w:pPr>
      <w:r w:rsidRPr="005D55FB">
        <w:rPr>
          <w:lang w:val="nl-BE"/>
        </w:rPr>
        <w:t>-</w:t>
      </w:r>
      <w:r w:rsidRPr="005D55FB">
        <w:rPr>
          <w:lang w:val="nl-BE"/>
        </w:rPr>
        <w:tab/>
        <w:t>Bij toepassing van een dilatatiekit moet rekening worden gehouden met een totale voegbreedte van 1% van de productlengte met een minimum van 6 mm aan beide zijden. Bijvoorbeeld bij een product van 2000 mm moet men in totaal 20 mm dilatatievoeg aanhouden, dit wordt dan 10 mm aan beide zijden.</w:t>
      </w:r>
    </w:p>
    <w:p w14:paraId="7E26C4B9" w14:textId="77777777" w:rsidR="006A52E4" w:rsidRPr="006A52E4" w:rsidRDefault="006A52E4" w:rsidP="00932D8F">
      <w:pPr>
        <w:pStyle w:val="83Normen"/>
        <w:rPr>
          <w:lang w:val="nl-BE"/>
        </w:rPr>
      </w:pPr>
    </w:p>
    <w:p w14:paraId="5FA16751" w14:textId="77777777" w:rsidR="00932D8F" w:rsidRPr="00F679F0" w:rsidRDefault="00014932" w:rsidP="00932D8F">
      <w:pPr>
        <w:pStyle w:val="Lijn"/>
      </w:pPr>
      <w:r>
        <w:rPr>
          <w:noProof/>
        </w:rPr>
        <w:pict w14:anchorId="4E057BE5">
          <v:rect id="_x0000_i1025" alt="" style="width:453.6pt;height:.05pt;mso-width-percent:0;mso-height-percent:0;mso-width-percent:0;mso-height-percent:0" o:hralign="center" o:hrstd="t" o:hr="t" fillcolor="#aca899" stroked="f"/>
        </w:pict>
      </w:r>
    </w:p>
    <w:p w14:paraId="58ADCB75" w14:textId="2CADDE44" w:rsidR="00A42436" w:rsidRPr="005D55FB" w:rsidRDefault="00A42436" w:rsidP="00A42436">
      <w:pPr>
        <w:pStyle w:val="Lijn"/>
      </w:pPr>
    </w:p>
    <w:p w14:paraId="1E631F06" w14:textId="77777777" w:rsidR="00A42436" w:rsidRPr="003F3B7D" w:rsidRDefault="00A42436" w:rsidP="00A42436">
      <w:pPr>
        <w:pStyle w:val="80"/>
        <w:rPr>
          <w:lang w:val="en-US"/>
        </w:rPr>
      </w:pPr>
      <w:proofErr w:type="spellStart"/>
      <w:r w:rsidRPr="003F3B7D">
        <w:rPr>
          <w:rStyle w:val="Merk"/>
          <w:lang w:val="en-US"/>
        </w:rPr>
        <w:t>Holonite</w:t>
      </w:r>
      <w:proofErr w:type="spellEnd"/>
      <w:r w:rsidRPr="003F3B7D">
        <w:rPr>
          <w:rStyle w:val="Merk"/>
          <w:lang w:val="en-US"/>
        </w:rPr>
        <w:t xml:space="preserve"> BV</w:t>
      </w:r>
      <w:r w:rsidR="00493C5C">
        <w:rPr>
          <w:noProof/>
        </w:rPr>
        <w:drawing>
          <wp:anchor distT="0" distB="0" distL="114300" distR="114300" simplePos="0" relativeHeight="251657728" behindDoc="0" locked="0" layoutInCell="1" allowOverlap="1" wp14:anchorId="735D9146" wp14:editId="679B296F">
            <wp:simplePos x="0" y="0"/>
            <wp:positionH relativeFrom="column">
              <wp:align>right</wp:align>
            </wp:positionH>
            <wp:positionV relativeFrom="paragraph">
              <wp:posOffset>-6985</wp:posOffset>
            </wp:positionV>
            <wp:extent cx="2066925" cy="552450"/>
            <wp:effectExtent l="0" t="0" r="0" b="0"/>
            <wp:wrapNone/>
            <wp:docPr id="10"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66925"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A9E2A6" w14:textId="77777777" w:rsidR="00A42436" w:rsidRPr="003F3B7D" w:rsidRDefault="00A42436" w:rsidP="00A42436">
      <w:pPr>
        <w:pStyle w:val="80"/>
        <w:rPr>
          <w:lang w:val="en-US"/>
        </w:rPr>
      </w:pPr>
      <w:r w:rsidRPr="003F3B7D">
        <w:rPr>
          <w:lang w:val="en-US"/>
        </w:rPr>
        <w:t>Postbus 39</w:t>
      </w:r>
    </w:p>
    <w:p w14:paraId="1F68E05C" w14:textId="77777777" w:rsidR="00A42436" w:rsidRPr="003F3B7D" w:rsidRDefault="00A42436" w:rsidP="00A42436">
      <w:pPr>
        <w:pStyle w:val="80"/>
        <w:rPr>
          <w:lang w:val="en-US"/>
        </w:rPr>
      </w:pPr>
      <w:r w:rsidRPr="003F3B7D">
        <w:rPr>
          <w:lang w:val="en-US"/>
        </w:rPr>
        <w:t xml:space="preserve">NL 4690 AA </w:t>
      </w:r>
      <w:proofErr w:type="spellStart"/>
      <w:r w:rsidRPr="003F3B7D">
        <w:rPr>
          <w:lang w:val="en-US"/>
        </w:rPr>
        <w:t>Tholen</w:t>
      </w:r>
      <w:proofErr w:type="spellEnd"/>
    </w:p>
    <w:p w14:paraId="1573EC09" w14:textId="77777777" w:rsidR="00A42436" w:rsidRPr="003F3B7D" w:rsidRDefault="00A42436" w:rsidP="00A42436">
      <w:pPr>
        <w:pStyle w:val="80"/>
        <w:rPr>
          <w:lang w:val="en-US"/>
        </w:rPr>
      </w:pPr>
      <w:r w:rsidRPr="003F3B7D">
        <w:rPr>
          <w:lang w:val="en-US"/>
        </w:rPr>
        <w:t>Tel.: +31 166 601 300</w:t>
      </w:r>
    </w:p>
    <w:p w14:paraId="1B32DB1B" w14:textId="77777777" w:rsidR="00A42436" w:rsidRPr="003F3B7D" w:rsidRDefault="00A42436" w:rsidP="00A42436">
      <w:pPr>
        <w:pStyle w:val="80"/>
        <w:rPr>
          <w:lang w:val="en-US"/>
        </w:rPr>
      </w:pPr>
      <w:r w:rsidRPr="003F3B7D">
        <w:rPr>
          <w:lang w:val="en-US"/>
        </w:rPr>
        <w:t>Fax: +31 166 603 558</w:t>
      </w:r>
    </w:p>
    <w:p w14:paraId="090C5961" w14:textId="77777777" w:rsidR="00A42436" w:rsidRPr="003F3B7D" w:rsidRDefault="00000000" w:rsidP="00A42436">
      <w:pPr>
        <w:pStyle w:val="80"/>
        <w:rPr>
          <w:lang w:val="en-US"/>
        </w:rPr>
      </w:pPr>
      <w:hyperlink r:id="rId15" w:history="1">
        <w:r w:rsidR="00A42436" w:rsidRPr="003F3B7D">
          <w:rPr>
            <w:rStyle w:val="Hyperlink"/>
            <w:bCs/>
            <w:shd w:val="clear" w:color="auto" w:fill="FFFFFF"/>
            <w:lang w:val="en-US"/>
          </w:rPr>
          <w:t>info@holonite.nl</w:t>
        </w:r>
      </w:hyperlink>
      <w:r w:rsidR="00A42436" w:rsidRPr="003F3B7D">
        <w:rPr>
          <w:lang w:val="en-US"/>
        </w:rPr>
        <w:br/>
      </w:r>
      <w:hyperlink r:id="rId16" w:history="1">
        <w:r w:rsidR="00A42436" w:rsidRPr="003F3B7D">
          <w:rPr>
            <w:rStyle w:val="Hyperlink"/>
            <w:bCs/>
            <w:shd w:val="clear" w:color="auto" w:fill="FFFFFF"/>
            <w:lang w:val="en-US"/>
          </w:rPr>
          <w:t>www.holonite.nl</w:t>
        </w:r>
      </w:hyperlink>
    </w:p>
    <w:sectPr w:rsidR="00A42436" w:rsidRPr="003F3B7D" w:rsidSect="007C7597">
      <w:headerReference w:type="even" r:id="rId17"/>
      <w:headerReference w:type="default" r:id="rId18"/>
      <w:footerReference w:type="even" r:id="rId19"/>
      <w:footerReference w:type="default" r:id="rId20"/>
      <w:headerReference w:type="first" r:id="rId21"/>
      <w:footerReference w:type="first" r:id="rId22"/>
      <w:pgSz w:w="11906" w:h="16838"/>
      <w:pgMar w:top="1418" w:right="1134" w:bottom="1418"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CC530" w14:textId="77777777" w:rsidR="00014932" w:rsidRDefault="00014932" w:rsidP="00B62CF6">
      <w:r>
        <w:separator/>
      </w:r>
    </w:p>
  </w:endnote>
  <w:endnote w:type="continuationSeparator" w:id="0">
    <w:p w14:paraId="03893206" w14:textId="77777777" w:rsidR="00014932" w:rsidRDefault="00014932" w:rsidP="00B62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Geneva">
    <w:panose1 w:val="020B0503030404040204"/>
    <w:charset w:val="00"/>
    <w:family w:val="swiss"/>
    <w:pitch w:val="variable"/>
    <w:sig w:usb0="E00002FF" w:usb1="5200205F" w:usb2="00A0C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C96F3" w14:textId="77777777" w:rsidR="00CF49F8" w:rsidRDefault="00CF49F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E282F" w14:textId="77777777" w:rsidR="00F333F2" w:rsidRDefault="00014932" w:rsidP="00B62CF6">
    <w:pPr>
      <w:pStyle w:val="Lijn"/>
      <w:rPr>
        <w:rFonts w:ascii="Arial" w:hAnsi="Arial" w:cs="Arial"/>
      </w:rPr>
    </w:pPr>
    <w:r>
      <w:rPr>
        <w:rFonts w:ascii="Arial" w:hAnsi="Arial" w:cs="Arial"/>
        <w:noProof/>
      </w:rPr>
      <w:pict w14:anchorId="14AFD963">
        <v:rect id="_x0000_i1035" alt="" style="width:453.6pt;height:.05pt;mso-width-percent:0;mso-height-percent:0;mso-width-percent:0;mso-height-percent:0" o:hralign="center" o:hrstd="t" o:hr="t" fillcolor="#aca899" stroked="f"/>
      </w:pict>
    </w:r>
  </w:p>
  <w:p w14:paraId="06E867F9" w14:textId="6DED9CB1" w:rsidR="00F333F2" w:rsidRDefault="00F333F2" w:rsidP="00B62CF6">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w:t>
    </w:r>
    <w:r w:rsidR="00481325">
      <w:rPr>
        <w:rFonts w:ascii="Arial" w:hAnsi="Arial" w:cs="Arial"/>
        <w:sz w:val="16"/>
        <w:lang w:val="en-US"/>
      </w:rPr>
      <w:t>2</w:t>
    </w:r>
    <w:r w:rsidR="002A05A1">
      <w:rPr>
        <w:rFonts w:ascii="Arial" w:hAnsi="Arial" w:cs="Arial"/>
        <w:sz w:val="16"/>
        <w:lang w:val="en-US"/>
      </w:rPr>
      <w:t>3</w:t>
    </w:r>
    <w:r>
      <w:rPr>
        <w:rFonts w:ascii="Arial" w:hAnsi="Arial" w:cs="Arial"/>
        <w:sz w:val="16"/>
        <w:lang w:val="en-US"/>
      </w:rPr>
      <w:tab/>
    </w:r>
    <w:proofErr w:type="spellStart"/>
    <w:r>
      <w:rPr>
        <w:rFonts w:ascii="Arial" w:hAnsi="Arial" w:cs="Arial"/>
        <w:sz w:val="16"/>
        <w:lang w:val="en-US"/>
      </w:rPr>
      <w:t>FabrikantBestek</w:t>
    </w:r>
    <w:proofErr w:type="spellEnd"/>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537FAC">
      <w:rPr>
        <w:rFonts w:ascii="Arial" w:hAnsi="Arial" w:cs="Arial"/>
        <w:noProof/>
        <w:sz w:val="16"/>
      </w:rPr>
      <w:t>2023 03 21</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537FAC">
      <w:rPr>
        <w:rFonts w:ascii="Arial" w:hAnsi="Arial" w:cs="Arial"/>
        <w:noProof/>
        <w:sz w:val="16"/>
      </w:rPr>
      <w:t>14:45</w:t>
    </w:r>
    <w:r>
      <w:rPr>
        <w:rFonts w:ascii="Arial" w:hAnsi="Arial" w:cs="Arial"/>
        <w:sz w:val="16"/>
      </w:rPr>
      <w:fldChar w:fldCharType="end"/>
    </w:r>
  </w:p>
  <w:p w14:paraId="1CE96738" w14:textId="404E4F37" w:rsidR="00F333F2" w:rsidRDefault="002A05A1" w:rsidP="00B62CF6">
    <w:pPr>
      <w:tabs>
        <w:tab w:val="center" w:pos="3969"/>
        <w:tab w:val="right" w:pos="8505"/>
      </w:tabs>
      <w:rPr>
        <w:rFonts w:ascii="Arial" w:hAnsi="Arial" w:cs="Arial"/>
        <w:sz w:val="16"/>
        <w:lang w:val="en-US"/>
      </w:rPr>
    </w:pPr>
    <w:r>
      <w:rPr>
        <w:rFonts w:ascii="Arial" w:hAnsi="Arial" w:cs="Arial"/>
        <w:sz w:val="16"/>
        <w:lang w:val="en-US"/>
      </w:rPr>
      <w:tab/>
    </w:r>
    <w:proofErr w:type="spellStart"/>
    <w:r>
      <w:rPr>
        <w:rFonts w:ascii="Arial" w:hAnsi="Arial" w:cs="Arial"/>
        <w:sz w:val="16"/>
        <w:lang w:val="en-US"/>
      </w:rPr>
      <w:t>Holonite</w:t>
    </w:r>
    <w:proofErr w:type="spellEnd"/>
    <w:r>
      <w:rPr>
        <w:rFonts w:ascii="Arial" w:hAnsi="Arial" w:cs="Arial"/>
        <w:sz w:val="16"/>
        <w:lang w:val="en-US"/>
      </w:rPr>
      <w:t xml:space="preserve"> </w:t>
    </w:r>
    <w:r w:rsidR="00481325">
      <w:rPr>
        <w:rFonts w:ascii="Arial" w:hAnsi="Arial" w:cs="Arial"/>
        <w:sz w:val="16"/>
        <w:lang w:val="en-US"/>
      </w:rPr>
      <w:t>–</w:t>
    </w:r>
    <w:r>
      <w:rPr>
        <w:rFonts w:ascii="Arial" w:hAnsi="Arial" w:cs="Arial"/>
        <w:sz w:val="16"/>
        <w:lang w:val="en-US"/>
      </w:rPr>
      <w:t xml:space="preserve"> 20</w:t>
    </w:r>
    <w:r w:rsidR="00481325">
      <w:rPr>
        <w:rFonts w:ascii="Arial" w:hAnsi="Arial" w:cs="Arial"/>
        <w:sz w:val="16"/>
        <w:lang w:val="en-US"/>
      </w:rPr>
      <w:t>2</w:t>
    </w:r>
    <w:r>
      <w:rPr>
        <w:rFonts w:ascii="Arial" w:hAnsi="Arial" w:cs="Arial"/>
        <w:sz w:val="16"/>
        <w:lang w:val="en-US"/>
      </w:rPr>
      <w:t>3</w:t>
    </w:r>
    <w:r w:rsidR="00481325">
      <w:rPr>
        <w:rFonts w:ascii="Arial" w:hAnsi="Arial" w:cs="Arial"/>
        <w:sz w:val="16"/>
        <w:lang w:val="en-US"/>
      </w:rPr>
      <w:t xml:space="preserve"> v1</w:t>
    </w:r>
    <w:r w:rsidR="00CF49F8">
      <w:rPr>
        <w:rFonts w:ascii="Arial" w:hAnsi="Arial" w:cs="Arial"/>
        <w:sz w:val="16"/>
        <w:lang w:val="en-US"/>
      </w:rPr>
      <w:t>b</w:t>
    </w:r>
    <w:r w:rsidR="00F333F2">
      <w:rPr>
        <w:rFonts w:ascii="Arial" w:hAnsi="Arial" w:cs="Arial"/>
        <w:sz w:val="16"/>
        <w:lang w:val="en-US"/>
      </w:rPr>
      <w:tab/>
    </w:r>
    <w:r w:rsidR="00F333F2">
      <w:rPr>
        <w:rFonts w:ascii="Arial" w:hAnsi="Arial" w:cs="Arial"/>
        <w:sz w:val="16"/>
      </w:rPr>
      <w:fldChar w:fldCharType="begin"/>
    </w:r>
    <w:r w:rsidR="00F333F2">
      <w:rPr>
        <w:rFonts w:ascii="Arial" w:hAnsi="Arial" w:cs="Arial"/>
        <w:sz w:val="16"/>
        <w:lang w:val="en-US"/>
      </w:rPr>
      <w:instrText xml:space="preserve"> PAGE </w:instrText>
    </w:r>
    <w:r w:rsidR="00F333F2">
      <w:rPr>
        <w:rFonts w:ascii="Arial" w:hAnsi="Arial" w:cs="Arial"/>
        <w:sz w:val="16"/>
      </w:rPr>
      <w:fldChar w:fldCharType="separate"/>
    </w:r>
    <w:r w:rsidR="00B11FA9">
      <w:rPr>
        <w:rFonts w:ascii="Arial" w:hAnsi="Arial" w:cs="Arial"/>
        <w:noProof/>
        <w:sz w:val="16"/>
        <w:lang w:val="en-US"/>
      </w:rPr>
      <w:t>4</w:t>
    </w:r>
    <w:r w:rsidR="00F333F2">
      <w:rPr>
        <w:rFonts w:ascii="Arial" w:hAnsi="Arial" w:cs="Arial"/>
        <w:sz w:val="16"/>
      </w:rPr>
      <w:fldChar w:fldCharType="end"/>
    </w:r>
    <w:r w:rsidR="00F333F2">
      <w:rPr>
        <w:rFonts w:ascii="Arial" w:hAnsi="Arial" w:cs="Arial"/>
        <w:sz w:val="16"/>
        <w:lang w:val="en-US"/>
      </w:rPr>
      <w:t>/</w:t>
    </w:r>
    <w:r w:rsidR="00F333F2">
      <w:rPr>
        <w:rFonts w:ascii="Arial" w:hAnsi="Arial" w:cs="Arial"/>
        <w:sz w:val="16"/>
      </w:rPr>
      <w:fldChar w:fldCharType="begin"/>
    </w:r>
    <w:r w:rsidR="00F333F2">
      <w:rPr>
        <w:rFonts w:ascii="Arial" w:hAnsi="Arial" w:cs="Arial"/>
        <w:sz w:val="16"/>
        <w:lang w:val="en-US"/>
      </w:rPr>
      <w:instrText xml:space="preserve"> NUMPAGES </w:instrText>
    </w:r>
    <w:r w:rsidR="00F333F2">
      <w:rPr>
        <w:rFonts w:ascii="Arial" w:hAnsi="Arial" w:cs="Arial"/>
        <w:sz w:val="16"/>
      </w:rPr>
      <w:fldChar w:fldCharType="separate"/>
    </w:r>
    <w:r w:rsidR="00B11FA9">
      <w:rPr>
        <w:rFonts w:ascii="Arial" w:hAnsi="Arial" w:cs="Arial"/>
        <w:noProof/>
        <w:sz w:val="16"/>
        <w:lang w:val="en-US"/>
      </w:rPr>
      <w:t>4</w:t>
    </w:r>
    <w:r w:rsidR="00F333F2">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7182D" w14:textId="77777777" w:rsidR="00CF49F8" w:rsidRDefault="00CF49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EC6F1" w14:textId="77777777" w:rsidR="00014932" w:rsidRDefault="00014932" w:rsidP="00B62CF6">
      <w:r>
        <w:separator/>
      </w:r>
    </w:p>
  </w:footnote>
  <w:footnote w:type="continuationSeparator" w:id="0">
    <w:p w14:paraId="529C4948" w14:textId="77777777" w:rsidR="00014932" w:rsidRDefault="00014932" w:rsidP="00B62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D2537" w14:textId="77777777" w:rsidR="00CF49F8" w:rsidRDefault="00CF49F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3221B" w14:textId="77777777" w:rsidR="003F3B7D" w:rsidRPr="005D55FB" w:rsidRDefault="003F3B7D" w:rsidP="003F3B7D">
    <w:pPr>
      <w:pStyle w:val="Bestek"/>
    </w:pPr>
    <w:bookmarkStart w:id="40" w:name="_Toc75230067"/>
    <w:bookmarkStart w:id="41" w:name="_Toc114297164"/>
    <w:r w:rsidRPr="005D55FB">
      <w:t>Bestekteksten</w:t>
    </w:r>
    <w:bookmarkEnd w:id="40"/>
    <w:bookmarkEnd w:id="41"/>
  </w:p>
  <w:p w14:paraId="50503335" w14:textId="77777777" w:rsidR="003F3B7D" w:rsidRPr="005D55FB" w:rsidRDefault="003F3B7D" w:rsidP="003F3B7D">
    <w:pPr>
      <w:pStyle w:val="Kop5"/>
      <w:rPr>
        <w:lang w:val="nl-BE"/>
      </w:rPr>
    </w:pPr>
    <w:r w:rsidRPr="005D55FB">
      <w:rPr>
        <w:lang w:val="nl-BE"/>
      </w:rPr>
      <w:t xml:space="preserve">Conform systematiek </w:t>
    </w:r>
    <w:r>
      <w:rPr>
        <w:lang w:val="nl-BE"/>
      </w:rPr>
      <w:t>N</w:t>
    </w:r>
    <w:r w:rsidRPr="005D55FB">
      <w:rPr>
        <w:lang w:val="nl-BE"/>
      </w:rPr>
      <w:t xml:space="preserve">eutraal </w:t>
    </w:r>
    <w:r>
      <w:rPr>
        <w:lang w:val="nl-BE"/>
      </w:rPr>
      <w:t>B</w:t>
    </w:r>
    <w:r w:rsidRPr="005D55FB">
      <w:rPr>
        <w:lang w:val="nl-BE"/>
      </w:rPr>
      <w:t>estek</w:t>
    </w:r>
    <w:r>
      <w:rPr>
        <w:lang w:val="nl-BE"/>
      </w:rPr>
      <w:t xml:space="preserve"> </w:t>
    </w:r>
  </w:p>
  <w:p w14:paraId="2FC96A72" w14:textId="77777777" w:rsidR="003F3B7D" w:rsidRDefault="003F3B7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55DB6" w14:textId="77777777" w:rsidR="00CF49F8" w:rsidRDefault="00CF49F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7"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2"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6"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28"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001733969">
    <w:abstractNumId w:val="9"/>
  </w:num>
  <w:num w:numId="2" w16cid:durableId="951667056">
    <w:abstractNumId w:val="6"/>
  </w:num>
  <w:num w:numId="3" w16cid:durableId="109738629">
    <w:abstractNumId w:val="10"/>
  </w:num>
  <w:num w:numId="4" w16cid:durableId="331032500">
    <w:abstractNumId w:val="21"/>
  </w:num>
  <w:num w:numId="5" w16cid:durableId="1820070559">
    <w:abstractNumId w:val="11"/>
  </w:num>
  <w:num w:numId="6" w16cid:durableId="235088293">
    <w:abstractNumId w:val="12"/>
  </w:num>
  <w:num w:numId="7" w16cid:durableId="1705668564">
    <w:abstractNumId w:val="25"/>
  </w:num>
  <w:num w:numId="8" w16cid:durableId="1882937925">
    <w:abstractNumId w:val="15"/>
  </w:num>
  <w:num w:numId="9" w16cid:durableId="1068383916">
    <w:abstractNumId w:val="28"/>
  </w:num>
  <w:num w:numId="10" w16cid:durableId="359745275">
    <w:abstractNumId w:val="22"/>
  </w:num>
  <w:num w:numId="11" w16cid:durableId="1581985707">
    <w:abstractNumId w:val="14"/>
  </w:num>
  <w:num w:numId="12" w16cid:durableId="1557818042">
    <w:abstractNumId w:val="20"/>
  </w:num>
  <w:num w:numId="13" w16cid:durableId="767887216">
    <w:abstractNumId w:val="7"/>
  </w:num>
  <w:num w:numId="14" w16cid:durableId="204606435">
    <w:abstractNumId w:val="5"/>
  </w:num>
  <w:num w:numId="15" w16cid:durableId="1066761048">
    <w:abstractNumId w:val="4"/>
  </w:num>
  <w:num w:numId="16" w16cid:durableId="1161237228">
    <w:abstractNumId w:val="8"/>
  </w:num>
  <w:num w:numId="17" w16cid:durableId="602491948">
    <w:abstractNumId w:val="3"/>
  </w:num>
  <w:num w:numId="18" w16cid:durableId="2034644604">
    <w:abstractNumId w:val="2"/>
  </w:num>
  <w:num w:numId="19" w16cid:durableId="1925188524">
    <w:abstractNumId w:val="1"/>
  </w:num>
  <w:num w:numId="20" w16cid:durableId="2057271509">
    <w:abstractNumId w:val="0"/>
  </w:num>
  <w:num w:numId="21" w16cid:durableId="1408722343">
    <w:abstractNumId w:val="13"/>
  </w:num>
  <w:num w:numId="22" w16cid:durableId="149905032">
    <w:abstractNumId w:val="24"/>
  </w:num>
  <w:num w:numId="23" w16cid:durableId="1330599872">
    <w:abstractNumId w:val="26"/>
  </w:num>
  <w:num w:numId="24" w16cid:durableId="775829577">
    <w:abstractNumId w:val="23"/>
  </w:num>
  <w:num w:numId="25" w16cid:durableId="275060865">
    <w:abstractNumId w:val="29"/>
  </w:num>
  <w:num w:numId="26" w16cid:durableId="1124883490">
    <w:abstractNumId w:val="18"/>
  </w:num>
  <w:num w:numId="27" w16cid:durableId="1580360510">
    <w:abstractNumId w:val="27"/>
  </w:num>
  <w:num w:numId="28" w16cid:durableId="365981344">
    <w:abstractNumId w:val="19"/>
  </w:num>
  <w:num w:numId="29" w16cid:durableId="775055158">
    <w:abstractNumId w:val="35"/>
  </w:num>
  <w:num w:numId="30" w16cid:durableId="1373070746">
    <w:abstractNumId w:val="31"/>
  </w:num>
  <w:num w:numId="31" w16cid:durableId="531112547">
    <w:abstractNumId w:val="34"/>
  </w:num>
  <w:num w:numId="32" w16cid:durableId="1833570129">
    <w:abstractNumId w:val="16"/>
  </w:num>
  <w:num w:numId="33" w16cid:durableId="1009211025">
    <w:abstractNumId w:val="17"/>
  </w:num>
  <w:num w:numId="34" w16cid:durableId="1403796432">
    <w:abstractNumId w:val="32"/>
  </w:num>
  <w:num w:numId="35" w16cid:durableId="1390181106">
    <w:abstractNumId w:val="30"/>
  </w:num>
  <w:num w:numId="36" w16cid:durableId="1778669427">
    <w:abstractNumId w:val="33"/>
  </w:num>
  <w:num w:numId="37" w16cid:durableId="70772729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linkStyles/>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E2A"/>
    <w:rsid w:val="000027B4"/>
    <w:rsid w:val="00005627"/>
    <w:rsid w:val="000110A7"/>
    <w:rsid w:val="00014932"/>
    <w:rsid w:val="000165D5"/>
    <w:rsid w:val="000210F1"/>
    <w:rsid w:val="00022061"/>
    <w:rsid w:val="00031C6A"/>
    <w:rsid w:val="00040E2A"/>
    <w:rsid w:val="000929BE"/>
    <w:rsid w:val="000C0D5B"/>
    <w:rsid w:val="0010182A"/>
    <w:rsid w:val="0012155B"/>
    <w:rsid w:val="00165A0F"/>
    <w:rsid w:val="00187031"/>
    <w:rsid w:val="00187ABE"/>
    <w:rsid w:val="001948E0"/>
    <w:rsid w:val="001B59EB"/>
    <w:rsid w:val="001B7ACD"/>
    <w:rsid w:val="001D2E4D"/>
    <w:rsid w:val="001E1E24"/>
    <w:rsid w:val="001E332A"/>
    <w:rsid w:val="001E49A2"/>
    <w:rsid w:val="001E7135"/>
    <w:rsid w:val="001F0458"/>
    <w:rsid w:val="001F3B9F"/>
    <w:rsid w:val="001F5AC1"/>
    <w:rsid w:val="00250046"/>
    <w:rsid w:val="00256124"/>
    <w:rsid w:val="002602E5"/>
    <w:rsid w:val="002A05A1"/>
    <w:rsid w:val="002A2434"/>
    <w:rsid w:val="002E2940"/>
    <w:rsid w:val="003079D5"/>
    <w:rsid w:val="00307C2F"/>
    <w:rsid w:val="00313968"/>
    <w:rsid w:val="00315D7D"/>
    <w:rsid w:val="003250D2"/>
    <w:rsid w:val="00326514"/>
    <w:rsid w:val="003515FA"/>
    <w:rsid w:val="0035170A"/>
    <w:rsid w:val="003710B9"/>
    <w:rsid w:val="0038412E"/>
    <w:rsid w:val="003A2A5B"/>
    <w:rsid w:val="003B483F"/>
    <w:rsid w:val="003B5231"/>
    <w:rsid w:val="003F3B7D"/>
    <w:rsid w:val="0040525B"/>
    <w:rsid w:val="004151E6"/>
    <w:rsid w:val="004152D2"/>
    <w:rsid w:val="00463581"/>
    <w:rsid w:val="004811F3"/>
    <w:rsid w:val="00481325"/>
    <w:rsid w:val="00484B64"/>
    <w:rsid w:val="00493C5C"/>
    <w:rsid w:val="004B392D"/>
    <w:rsid w:val="004D73EE"/>
    <w:rsid w:val="00521F68"/>
    <w:rsid w:val="005238EC"/>
    <w:rsid w:val="005305A0"/>
    <w:rsid w:val="00537FAC"/>
    <w:rsid w:val="00543DB8"/>
    <w:rsid w:val="00547EE5"/>
    <w:rsid w:val="00573F29"/>
    <w:rsid w:val="005D55FB"/>
    <w:rsid w:val="005E15DE"/>
    <w:rsid w:val="0061295B"/>
    <w:rsid w:val="00640670"/>
    <w:rsid w:val="00657338"/>
    <w:rsid w:val="00660332"/>
    <w:rsid w:val="00670F21"/>
    <w:rsid w:val="006729F0"/>
    <w:rsid w:val="006A52E4"/>
    <w:rsid w:val="006F2506"/>
    <w:rsid w:val="006F7ACC"/>
    <w:rsid w:val="00702C92"/>
    <w:rsid w:val="00710542"/>
    <w:rsid w:val="00723CF3"/>
    <w:rsid w:val="00761320"/>
    <w:rsid w:val="00763B6A"/>
    <w:rsid w:val="0077006C"/>
    <w:rsid w:val="00785F8A"/>
    <w:rsid w:val="00787319"/>
    <w:rsid w:val="007A35EE"/>
    <w:rsid w:val="007A5A0F"/>
    <w:rsid w:val="007B6840"/>
    <w:rsid w:val="007C7597"/>
    <w:rsid w:val="007E483B"/>
    <w:rsid w:val="00826C65"/>
    <w:rsid w:val="0084520E"/>
    <w:rsid w:val="00847081"/>
    <w:rsid w:val="00851B60"/>
    <w:rsid w:val="00870741"/>
    <w:rsid w:val="008B3F17"/>
    <w:rsid w:val="008D42BF"/>
    <w:rsid w:val="00931735"/>
    <w:rsid w:val="00932AAB"/>
    <w:rsid w:val="00932D8F"/>
    <w:rsid w:val="0094397B"/>
    <w:rsid w:val="0095707F"/>
    <w:rsid w:val="009632AE"/>
    <w:rsid w:val="0097013D"/>
    <w:rsid w:val="00970A7B"/>
    <w:rsid w:val="00991A02"/>
    <w:rsid w:val="009C0966"/>
    <w:rsid w:val="00A00F90"/>
    <w:rsid w:val="00A11596"/>
    <w:rsid w:val="00A42436"/>
    <w:rsid w:val="00A502DC"/>
    <w:rsid w:val="00A52332"/>
    <w:rsid w:val="00A63693"/>
    <w:rsid w:val="00A72AFF"/>
    <w:rsid w:val="00A83445"/>
    <w:rsid w:val="00A9131E"/>
    <w:rsid w:val="00B11FA9"/>
    <w:rsid w:val="00B40247"/>
    <w:rsid w:val="00B41C2B"/>
    <w:rsid w:val="00B62B70"/>
    <w:rsid w:val="00B62CF6"/>
    <w:rsid w:val="00B7293B"/>
    <w:rsid w:val="00B8765A"/>
    <w:rsid w:val="00BD665F"/>
    <w:rsid w:val="00BE1704"/>
    <w:rsid w:val="00BF385E"/>
    <w:rsid w:val="00C071C9"/>
    <w:rsid w:val="00C248BB"/>
    <w:rsid w:val="00C269D5"/>
    <w:rsid w:val="00C3602E"/>
    <w:rsid w:val="00C517B5"/>
    <w:rsid w:val="00C56BCB"/>
    <w:rsid w:val="00C57D38"/>
    <w:rsid w:val="00C86FEA"/>
    <w:rsid w:val="00CA40D7"/>
    <w:rsid w:val="00CD04D4"/>
    <w:rsid w:val="00CD6FC5"/>
    <w:rsid w:val="00CE0EE4"/>
    <w:rsid w:val="00CE4147"/>
    <w:rsid w:val="00CF49F8"/>
    <w:rsid w:val="00CF6292"/>
    <w:rsid w:val="00CF7ACD"/>
    <w:rsid w:val="00D04FA3"/>
    <w:rsid w:val="00D0668D"/>
    <w:rsid w:val="00D070E4"/>
    <w:rsid w:val="00D26EED"/>
    <w:rsid w:val="00D4463B"/>
    <w:rsid w:val="00D5381F"/>
    <w:rsid w:val="00D66517"/>
    <w:rsid w:val="00D7584D"/>
    <w:rsid w:val="00D87902"/>
    <w:rsid w:val="00DA3E42"/>
    <w:rsid w:val="00DA4BCB"/>
    <w:rsid w:val="00DA7D7E"/>
    <w:rsid w:val="00DC33E1"/>
    <w:rsid w:val="00DC5066"/>
    <w:rsid w:val="00DD4963"/>
    <w:rsid w:val="00DF13C4"/>
    <w:rsid w:val="00E07764"/>
    <w:rsid w:val="00E138AE"/>
    <w:rsid w:val="00E81462"/>
    <w:rsid w:val="00EC6FAC"/>
    <w:rsid w:val="00EF042F"/>
    <w:rsid w:val="00EF1110"/>
    <w:rsid w:val="00F138ED"/>
    <w:rsid w:val="00F333F2"/>
    <w:rsid w:val="00F65F11"/>
    <w:rsid w:val="00F73466"/>
    <w:rsid w:val="00FC4CAB"/>
    <w:rsid w:val="00FD708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92792"/>
  <w15:chartTrackingRefBased/>
  <w15:docId w15:val="{043FC4B7-9D12-A64D-AC62-22907FA92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11FA9"/>
    <w:pPr>
      <w:jc w:val="both"/>
    </w:pPr>
    <w:rPr>
      <w:rFonts w:ascii="Times New Roman" w:eastAsia="Times New Roman" w:hAnsi="Times New Roman"/>
    </w:rPr>
  </w:style>
  <w:style w:type="paragraph" w:styleId="Kop1">
    <w:name w:val="heading 1"/>
    <w:basedOn w:val="Standaard"/>
    <w:next w:val="Hoofdstuk"/>
    <w:link w:val="Kop1Char"/>
    <w:autoRedefine/>
    <w:qFormat/>
    <w:rsid w:val="00B11FA9"/>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B11FA9"/>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B11FA9"/>
    <w:pPr>
      <w:outlineLvl w:val="2"/>
    </w:pPr>
    <w:rPr>
      <w:bCs/>
    </w:rPr>
  </w:style>
  <w:style w:type="paragraph" w:styleId="Kop4">
    <w:name w:val="heading 4"/>
    <w:basedOn w:val="Standaard"/>
    <w:next w:val="Standaard"/>
    <w:link w:val="Kop4Char"/>
    <w:autoRedefine/>
    <w:qFormat/>
    <w:rsid w:val="00B11FA9"/>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B11FA9"/>
    <w:pPr>
      <w:ind w:hanging="737"/>
      <w:jc w:val="left"/>
      <w:outlineLvl w:val="4"/>
    </w:pPr>
    <w:rPr>
      <w:b/>
      <w:bCs/>
      <w:color w:val="auto"/>
      <w:sz w:val="18"/>
      <w:lang w:val="en-US"/>
    </w:rPr>
  </w:style>
  <w:style w:type="paragraph" w:styleId="Kop6">
    <w:name w:val="heading 6"/>
    <w:basedOn w:val="Kop5"/>
    <w:next w:val="Standaard"/>
    <w:link w:val="Kop6Char"/>
    <w:qFormat/>
    <w:rsid w:val="00B11FA9"/>
    <w:pPr>
      <w:spacing w:before="80"/>
      <w:outlineLvl w:val="5"/>
    </w:pPr>
    <w:rPr>
      <w:b w:val="0"/>
      <w:bCs w:val="0"/>
      <w:lang w:val="nl-NL"/>
    </w:rPr>
  </w:style>
  <w:style w:type="paragraph" w:styleId="Kop7">
    <w:name w:val="heading 7"/>
    <w:basedOn w:val="Kop6"/>
    <w:next w:val="Standaard"/>
    <w:link w:val="Kop7Char"/>
    <w:qFormat/>
    <w:rsid w:val="00B11FA9"/>
    <w:pPr>
      <w:outlineLvl w:val="6"/>
    </w:pPr>
    <w:rPr>
      <w:i/>
    </w:rPr>
  </w:style>
  <w:style w:type="paragraph" w:styleId="Kop8">
    <w:name w:val="heading 8"/>
    <w:basedOn w:val="Standaard"/>
    <w:next w:val="Kop7"/>
    <w:link w:val="Kop8Char"/>
    <w:qFormat/>
    <w:rsid w:val="00B11FA9"/>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B11FA9"/>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11FA9"/>
    <w:rPr>
      <w:rFonts w:ascii="Arial" w:eastAsia="Times New Roman" w:hAnsi="Arial"/>
      <w:b/>
      <w:lang w:val="en-US" w:eastAsia="nl-NL"/>
    </w:rPr>
  </w:style>
  <w:style w:type="character" w:customStyle="1" w:styleId="Kop2Char">
    <w:name w:val="Kop 2 Char"/>
    <w:basedOn w:val="Standaardalinea-lettertype"/>
    <w:link w:val="Kop2"/>
    <w:rsid w:val="00040E2A"/>
    <w:rPr>
      <w:rFonts w:ascii="Arial" w:eastAsia="Times" w:hAnsi="Arial"/>
      <w:b/>
      <w:sz w:val="18"/>
      <w:lang w:val="nl-NL" w:eastAsia="nl-NL" w:bidi="ar-SA"/>
    </w:rPr>
  </w:style>
  <w:style w:type="character" w:customStyle="1" w:styleId="Kop3Char">
    <w:name w:val="Kop 3 Char"/>
    <w:basedOn w:val="Standaardalinea-lettertype"/>
    <w:link w:val="Kop3"/>
    <w:rsid w:val="00040E2A"/>
    <w:rPr>
      <w:rFonts w:ascii="Arial" w:eastAsia="Times" w:hAnsi="Arial"/>
      <w:b/>
      <w:bCs/>
      <w:sz w:val="18"/>
      <w:lang w:val="nl-NL" w:eastAsia="nl-NL"/>
    </w:rPr>
  </w:style>
  <w:style w:type="character" w:customStyle="1" w:styleId="Kop4Char">
    <w:name w:val="Kop 4 Char"/>
    <w:basedOn w:val="Standaardalinea-lettertype"/>
    <w:link w:val="Kop4"/>
    <w:rsid w:val="00B11FA9"/>
    <w:rPr>
      <w:rFonts w:ascii="Arial" w:eastAsia="Times New Roman" w:hAnsi="Arial"/>
      <w:color w:val="0000FF"/>
      <w:sz w:val="16"/>
      <w:lang w:val="nl-NL" w:eastAsia="nl-NL"/>
    </w:rPr>
  </w:style>
  <w:style w:type="character" w:customStyle="1" w:styleId="Kop5Char">
    <w:name w:val="Kop 5 Char"/>
    <w:basedOn w:val="Standaardalinea-lettertype"/>
    <w:link w:val="Kop5"/>
    <w:rsid w:val="00B11FA9"/>
    <w:rPr>
      <w:rFonts w:ascii="Arial" w:eastAsia="Times New Roman" w:hAnsi="Arial"/>
      <w:b/>
      <w:bCs/>
      <w:sz w:val="18"/>
      <w:lang w:val="en-US" w:eastAsia="nl-NL"/>
    </w:rPr>
  </w:style>
  <w:style w:type="character" w:customStyle="1" w:styleId="Kop6Char">
    <w:name w:val="Kop 6 Char"/>
    <w:basedOn w:val="Standaardalinea-lettertype"/>
    <w:link w:val="Kop6"/>
    <w:rsid w:val="00B11FA9"/>
    <w:rPr>
      <w:rFonts w:ascii="Arial" w:eastAsia="Times New Roman" w:hAnsi="Arial"/>
      <w:sz w:val="18"/>
      <w:lang w:val="nl-NL" w:eastAsia="nl-NL"/>
    </w:rPr>
  </w:style>
  <w:style w:type="character" w:customStyle="1" w:styleId="Kop7Char">
    <w:name w:val="Kop 7 Char"/>
    <w:basedOn w:val="Kop6Char"/>
    <w:link w:val="Kop7"/>
    <w:rsid w:val="00B11FA9"/>
    <w:rPr>
      <w:rFonts w:ascii="Arial" w:eastAsia="Times New Roman" w:hAnsi="Arial"/>
      <w:i/>
      <w:sz w:val="18"/>
      <w:lang w:val="nl-NL" w:eastAsia="nl-NL"/>
    </w:rPr>
  </w:style>
  <w:style w:type="character" w:customStyle="1" w:styleId="Kop8Char">
    <w:name w:val="Kop 8 Char"/>
    <w:basedOn w:val="Kop7Char"/>
    <w:link w:val="Kop8"/>
    <w:rsid w:val="00B11FA9"/>
    <w:rPr>
      <w:rFonts w:ascii="Arial" w:eastAsia="Times New Roman" w:hAnsi="Arial"/>
      <w:i/>
      <w:iCs/>
      <w:sz w:val="18"/>
      <w:lang w:val="en-US" w:eastAsia="nl-NL"/>
    </w:rPr>
  </w:style>
  <w:style w:type="character" w:customStyle="1" w:styleId="Kop9Char">
    <w:name w:val="Kop 9 Char"/>
    <w:basedOn w:val="Standaardalinea-lettertype"/>
    <w:link w:val="Kop9"/>
    <w:rsid w:val="00B11FA9"/>
    <w:rPr>
      <w:rFonts w:ascii="Arial" w:eastAsia="Times New Roman" w:hAnsi="Arial" w:cs="Arial"/>
      <w:i/>
      <w:color w:val="999999"/>
      <w:sz w:val="16"/>
      <w:szCs w:val="22"/>
      <w:lang w:val="en-US" w:eastAsia="nl-NL"/>
    </w:rPr>
  </w:style>
  <w:style w:type="paragraph" w:customStyle="1" w:styleId="Hoofdstuk">
    <w:name w:val="Hoofdstuk"/>
    <w:basedOn w:val="Standaard"/>
    <w:next w:val="Standaard"/>
    <w:autoRedefine/>
    <w:rsid w:val="00B11FA9"/>
    <w:pPr>
      <w:tabs>
        <w:tab w:val="left" w:pos="567"/>
        <w:tab w:val="left" w:pos="1134"/>
        <w:tab w:val="left" w:pos="1701"/>
      </w:tabs>
      <w:ind w:left="-851"/>
      <w:outlineLvl w:val="0"/>
    </w:pPr>
    <w:rPr>
      <w:rFonts w:ascii="Arial" w:hAnsi="Arial"/>
      <w:b/>
      <w:color w:val="000000"/>
      <w:sz w:val="18"/>
    </w:rPr>
  </w:style>
  <w:style w:type="paragraph" w:customStyle="1" w:styleId="Deel">
    <w:name w:val="Deel"/>
    <w:basedOn w:val="Standaard"/>
    <w:autoRedefine/>
    <w:rsid w:val="00B11FA9"/>
    <w:pPr>
      <w:tabs>
        <w:tab w:val="left" w:pos="567"/>
        <w:tab w:val="left" w:pos="1134"/>
        <w:tab w:val="left" w:pos="1701"/>
      </w:tabs>
      <w:ind w:left="-851"/>
      <w:outlineLvl w:val="0"/>
    </w:pPr>
    <w:rPr>
      <w:rFonts w:ascii="Arial" w:hAnsi="Arial"/>
      <w:b/>
      <w:color w:val="FF0000"/>
      <w:sz w:val="18"/>
    </w:rPr>
  </w:style>
  <w:style w:type="paragraph" w:customStyle="1" w:styleId="Hoofdgroep">
    <w:name w:val="Hoofdgroep"/>
    <w:basedOn w:val="Hoofdstuk"/>
    <w:rsid w:val="00B11FA9"/>
    <w:pPr>
      <w:outlineLvl w:val="1"/>
    </w:pPr>
    <w:rPr>
      <w:rFonts w:ascii="Helvetica" w:hAnsi="Helvetica"/>
      <w:b w:val="0"/>
      <w:color w:val="0000FF"/>
    </w:rPr>
  </w:style>
  <w:style w:type="paragraph" w:customStyle="1" w:styleId="SfbCode">
    <w:name w:val="Sfb_Code"/>
    <w:basedOn w:val="Standaard"/>
    <w:next w:val="Lijn"/>
    <w:link w:val="SfbCodeChar"/>
    <w:autoRedefine/>
    <w:rsid w:val="00B11FA9"/>
    <w:pPr>
      <w:spacing w:before="20" w:after="40"/>
      <w:ind w:left="567"/>
    </w:pPr>
    <w:rPr>
      <w:rFonts w:ascii="Arial" w:eastAsia="Calibri" w:hAnsi="Arial" w:cs="Arial"/>
      <w:b/>
      <w:snapToGrid w:val="0"/>
      <w:color w:val="FF0000"/>
      <w:sz w:val="18"/>
      <w:szCs w:val="18"/>
    </w:rPr>
  </w:style>
  <w:style w:type="paragraph" w:customStyle="1" w:styleId="Lijn">
    <w:name w:val="Lijn"/>
    <w:basedOn w:val="Standaard"/>
    <w:link w:val="LijnChar"/>
    <w:autoRedefine/>
    <w:rsid w:val="00B11FA9"/>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basedOn w:val="Standaardalinea-lettertype"/>
    <w:link w:val="Lijn"/>
    <w:rsid w:val="00B11FA9"/>
    <w:rPr>
      <w:rFonts w:ascii="Helvetica" w:eastAsia="Times New Roman" w:hAnsi="Helvetica"/>
      <w:color w:val="000000"/>
      <w:spacing w:val="-2"/>
      <w:sz w:val="16"/>
      <w:lang w:eastAsia="nl-NL"/>
    </w:rPr>
  </w:style>
  <w:style w:type="character" w:customStyle="1" w:styleId="SfbCodeChar">
    <w:name w:val="Sfb_Code Char"/>
    <w:basedOn w:val="Standaardalinea-lettertype"/>
    <w:link w:val="SfbCode"/>
    <w:rsid w:val="00B11FA9"/>
    <w:rPr>
      <w:rFonts w:ascii="Arial" w:hAnsi="Arial" w:cs="Arial"/>
      <w:b/>
      <w:snapToGrid w:val="0"/>
      <w:color w:val="FF0000"/>
      <w:sz w:val="18"/>
      <w:szCs w:val="18"/>
      <w:lang w:eastAsia="nl-NL"/>
    </w:rPr>
  </w:style>
  <w:style w:type="character" w:customStyle="1" w:styleId="MeetChar">
    <w:name w:val="MeetChar"/>
    <w:basedOn w:val="Standaardalinea-lettertype"/>
    <w:rsid w:val="00B11FA9"/>
    <w:rPr>
      <w:b/>
      <w:color w:val="008080"/>
    </w:rPr>
  </w:style>
  <w:style w:type="character" w:customStyle="1" w:styleId="OptieChar">
    <w:name w:val="OptieChar"/>
    <w:basedOn w:val="Standaardalinea-lettertype"/>
    <w:rsid w:val="00B11FA9"/>
    <w:rPr>
      <w:color w:val="FF0000"/>
    </w:rPr>
  </w:style>
  <w:style w:type="character" w:customStyle="1" w:styleId="MerkChar">
    <w:name w:val="MerkChar"/>
    <w:basedOn w:val="Standaardalinea-lettertype"/>
    <w:rsid w:val="00B11FA9"/>
    <w:rPr>
      <w:color w:val="FF6600"/>
    </w:rPr>
  </w:style>
  <w:style w:type="paragraph" w:customStyle="1" w:styleId="Merk2">
    <w:name w:val="Merk2"/>
    <w:basedOn w:val="Merk1"/>
    <w:rsid w:val="00B11FA9"/>
    <w:pPr>
      <w:spacing w:before="60" w:after="60"/>
      <w:ind w:left="567" w:hanging="1418"/>
    </w:pPr>
    <w:rPr>
      <w:b w:val="0"/>
      <w:color w:val="0000FF"/>
    </w:rPr>
  </w:style>
  <w:style w:type="paragraph" w:customStyle="1" w:styleId="Merk1">
    <w:name w:val="Merk1"/>
    <w:basedOn w:val="Volgnr"/>
    <w:next w:val="Kop4"/>
    <w:link w:val="Merk1Char"/>
    <w:rsid w:val="00B11FA9"/>
    <w:pPr>
      <w:spacing w:before="40" w:after="20"/>
    </w:pPr>
    <w:rPr>
      <w:b/>
      <w:color w:val="FF0000"/>
      <w:lang w:val="nl-BE"/>
    </w:rPr>
  </w:style>
  <w:style w:type="paragraph" w:customStyle="1" w:styleId="Volgnr">
    <w:name w:val="Volgnr"/>
    <w:basedOn w:val="Standaard"/>
    <w:next w:val="Standaard"/>
    <w:link w:val="VolgnrChar"/>
    <w:rsid w:val="00B11FA9"/>
    <w:pPr>
      <w:ind w:left="-851"/>
      <w:outlineLvl w:val="3"/>
    </w:pPr>
    <w:rPr>
      <w:rFonts w:ascii="Arial" w:hAnsi="Arial"/>
      <w:color w:val="000000"/>
      <w:sz w:val="16"/>
      <w:lang w:val="nl"/>
    </w:rPr>
  </w:style>
  <w:style w:type="character" w:customStyle="1" w:styleId="VolgnrChar">
    <w:name w:val="Volgnr Char"/>
    <w:basedOn w:val="Kop4Char"/>
    <w:link w:val="Volgnr"/>
    <w:rsid w:val="00B11FA9"/>
    <w:rPr>
      <w:rFonts w:ascii="Arial" w:eastAsia="Times New Roman" w:hAnsi="Arial"/>
      <w:color w:val="000000"/>
      <w:sz w:val="16"/>
      <w:lang w:val="nl" w:eastAsia="nl-NL"/>
    </w:rPr>
  </w:style>
  <w:style w:type="character" w:customStyle="1" w:styleId="Merk1Char">
    <w:name w:val="Merk1 Char"/>
    <w:basedOn w:val="VolgnrChar"/>
    <w:link w:val="Merk1"/>
    <w:rsid w:val="00B11FA9"/>
    <w:rPr>
      <w:rFonts w:ascii="Arial" w:eastAsia="Times New Roman" w:hAnsi="Arial"/>
      <w:b/>
      <w:color w:val="FF0000"/>
      <w:sz w:val="16"/>
      <w:lang w:val="nl" w:eastAsia="nl-NL"/>
    </w:rPr>
  </w:style>
  <w:style w:type="character" w:styleId="Hyperlink">
    <w:name w:val="Hyperlink"/>
    <w:basedOn w:val="Standaardalinea-lettertype"/>
    <w:rsid w:val="00B11FA9"/>
    <w:rPr>
      <w:color w:val="0000FF"/>
      <w:u w:val="single"/>
    </w:rPr>
  </w:style>
  <w:style w:type="character" w:customStyle="1" w:styleId="Post">
    <w:name w:val="Post"/>
    <w:basedOn w:val="Standaardalinea-lettertype"/>
    <w:rsid w:val="00B11FA9"/>
    <w:rPr>
      <w:rFonts w:ascii="Arial" w:hAnsi="Arial" w:cs="Arial"/>
      <w:noProof/>
      <w:color w:val="0000FF"/>
      <w:sz w:val="16"/>
      <w:szCs w:val="16"/>
      <w:lang w:val="fr-FR"/>
    </w:rPr>
  </w:style>
  <w:style w:type="paragraph" w:customStyle="1" w:styleId="81">
    <w:name w:val="8.1"/>
    <w:basedOn w:val="Standaard"/>
    <w:link w:val="81Char"/>
    <w:rsid w:val="00B11FA9"/>
    <w:pPr>
      <w:tabs>
        <w:tab w:val="left" w:pos="851"/>
      </w:tabs>
      <w:spacing w:before="20" w:after="40"/>
      <w:ind w:left="851" w:hanging="284"/>
    </w:pPr>
    <w:rPr>
      <w:rFonts w:ascii="Arial" w:hAnsi="Arial" w:cs="Arial"/>
      <w:sz w:val="18"/>
      <w:szCs w:val="18"/>
    </w:rPr>
  </w:style>
  <w:style w:type="character" w:customStyle="1" w:styleId="81Char">
    <w:name w:val="8.1 Char"/>
    <w:basedOn w:val="Standaardalinea-lettertype"/>
    <w:link w:val="81"/>
    <w:rsid w:val="00B11FA9"/>
    <w:rPr>
      <w:rFonts w:ascii="Arial" w:eastAsia="Times New Roman" w:hAnsi="Arial" w:cs="Arial"/>
      <w:sz w:val="18"/>
      <w:szCs w:val="18"/>
      <w:lang w:eastAsia="nl-NL"/>
    </w:rPr>
  </w:style>
  <w:style w:type="paragraph" w:customStyle="1" w:styleId="82">
    <w:name w:val="8.2"/>
    <w:basedOn w:val="81"/>
    <w:link w:val="82Char1"/>
    <w:rsid w:val="00B11FA9"/>
    <w:pPr>
      <w:tabs>
        <w:tab w:val="clear" w:pos="851"/>
        <w:tab w:val="left" w:pos="1134"/>
      </w:tabs>
      <w:ind w:left="1135"/>
    </w:pPr>
  </w:style>
  <w:style w:type="character" w:customStyle="1" w:styleId="82Char1">
    <w:name w:val="8.2 Char1"/>
    <w:basedOn w:val="81Char"/>
    <w:link w:val="82"/>
    <w:rsid w:val="00B11FA9"/>
    <w:rPr>
      <w:rFonts w:ascii="Arial" w:eastAsia="Times New Roman" w:hAnsi="Arial" w:cs="Arial"/>
      <w:sz w:val="18"/>
      <w:szCs w:val="18"/>
      <w:lang w:eastAsia="nl-NL"/>
    </w:rPr>
  </w:style>
  <w:style w:type="character" w:customStyle="1" w:styleId="Referentie">
    <w:name w:val="Referentie"/>
    <w:basedOn w:val="Standaardalinea-lettertype"/>
    <w:rsid w:val="00B11FA9"/>
    <w:rPr>
      <w:color w:val="FF6600"/>
    </w:rPr>
  </w:style>
  <w:style w:type="character" w:customStyle="1" w:styleId="RevisieDatum">
    <w:name w:val="RevisieDatum"/>
    <w:basedOn w:val="Standaardalinea-lettertype"/>
    <w:rsid w:val="00B11FA9"/>
    <w:rPr>
      <w:vanish/>
      <w:color w:val="auto"/>
    </w:rPr>
  </w:style>
  <w:style w:type="paragraph" w:customStyle="1" w:styleId="83Kenm">
    <w:name w:val="8.3 Kenm"/>
    <w:basedOn w:val="83"/>
    <w:link w:val="83KenmChar1"/>
    <w:autoRedefine/>
    <w:rsid w:val="00B11FA9"/>
    <w:pPr>
      <w:tabs>
        <w:tab w:val="left" w:pos="4253"/>
      </w:tabs>
      <w:spacing w:before="80"/>
      <w:ind w:left="3969" w:hanging="2835"/>
      <w:jc w:val="left"/>
    </w:pPr>
    <w:rPr>
      <w:sz w:val="16"/>
      <w:lang w:val="nl-NL"/>
    </w:rPr>
  </w:style>
  <w:style w:type="character" w:customStyle="1" w:styleId="83KenmChar1">
    <w:name w:val="8.3 Kenm Char1"/>
    <w:basedOn w:val="Standaardalinea-lettertype"/>
    <w:link w:val="83Kenm"/>
    <w:rsid w:val="00F333F2"/>
    <w:rPr>
      <w:rFonts w:ascii="Arial" w:eastAsia="Times New Roman" w:hAnsi="Arial" w:cs="Arial"/>
      <w:sz w:val="16"/>
      <w:szCs w:val="18"/>
      <w:lang w:val="nl-NL" w:eastAsia="nl-NL"/>
    </w:rPr>
  </w:style>
  <w:style w:type="paragraph" w:customStyle="1" w:styleId="80">
    <w:name w:val="8.0"/>
    <w:basedOn w:val="Standaard"/>
    <w:link w:val="80Char"/>
    <w:autoRedefine/>
    <w:rsid w:val="00B11FA9"/>
    <w:pPr>
      <w:tabs>
        <w:tab w:val="left" w:pos="284"/>
      </w:tabs>
      <w:spacing w:before="20" w:after="40"/>
      <w:ind w:left="567"/>
    </w:pPr>
    <w:rPr>
      <w:rFonts w:ascii="Arial" w:hAnsi="Arial" w:cs="Arial"/>
      <w:sz w:val="18"/>
      <w:szCs w:val="18"/>
    </w:rPr>
  </w:style>
  <w:style w:type="character" w:customStyle="1" w:styleId="80Char">
    <w:name w:val="8.0 Char"/>
    <w:basedOn w:val="Standaardalinea-lettertype"/>
    <w:link w:val="80"/>
    <w:rsid w:val="00B11FA9"/>
    <w:rPr>
      <w:rFonts w:ascii="Arial" w:eastAsia="Times New Roman" w:hAnsi="Arial" w:cs="Arial"/>
      <w:sz w:val="18"/>
      <w:szCs w:val="18"/>
      <w:lang w:eastAsia="nl-NL"/>
    </w:rPr>
  </w:style>
  <w:style w:type="paragraph" w:customStyle="1" w:styleId="83Normen">
    <w:name w:val="8.3 Normen"/>
    <w:basedOn w:val="83Kenm"/>
    <w:link w:val="83NormenChar"/>
    <w:rsid w:val="00B11FA9"/>
    <w:pPr>
      <w:tabs>
        <w:tab w:val="clear" w:pos="4253"/>
      </w:tabs>
      <w:ind w:left="4082" w:hanging="113"/>
    </w:pPr>
    <w:rPr>
      <w:b/>
      <w:color w:val="008000"/>
    </w:rPr>
  </w:style>
  <w:style w:type="character" w:customStyle="1" w:styleId="83NormenChar">
    <w:name w:val="8.3 Normen Char"/>
    <w:basedOn w:val="Standaardalinea-lettertype"/>
    <w:link w:val="83Normen"/>
    <w:rsid w:val="00B11FA9"/>
    <w:rPr>
      <w:rFonts w:ascii="Arial" w:eastAsia="Times New Roman" w:hAnsi="Arial" w:cs="Arial"/>
      <w:b/>
      <w:color w:val="008000"/>
      <w:sz w:val="16"/>
      <w:szCs w:val="18"/>
      <w:lang w:val="nl-NL" w:eastAsia="nl-NL"/>
    </w:rPr>
  </w:style>
  <w:style w:type="paragraph" w:customStyle="1" w:styleId="81link1">
    <w:name w:val="8.1 link1"/>
    <w:basedOn w:val="81"/>
    <w:rsid w:val="00B11FA9"/>
    <w:pPr>
      <w:tabs>
        <w:tab w:val="left" w:pos="1560"/>
      </w:tabs>
    </w:pPr>
    <w:rPr>
      <w:color w:val="000000"/>
      <w:sz w:val="16"/>
      <w:lang w:eastAsia="en-US"/>
    </w:rPr>
  </w:style>
  <w:style w:type="paragraph" w:customStyle="1" w:styleId="82link2">
    <w:name w:val="8.2 link 2"/>
    <w:basedOn w:val="81link1"/>
    <w:rsid w:val="00B11FA9"/>
    <w:pPr>
      <w:tabs>
        <w:tab w:val="clear" w:pos="851"/>
        <w:tab w:val="left" w:pos="1134"/>
        <w:tab w:val="left" w:pos="1843"/>
        <w:tab w:val="left" w:pos="2552"/>
      </w:tabs>
      <w:ind w:left="1135"/>
    </w:pPr>
    <w:rPr>
      <w:color w:val="auto"/>
    </w:rPr>
  </w:style>
  <w:style w:type="paragraph" w:customStyle="1" w:styleId="83KenmCursiefGrijs-50">
    <w:name w:val="8.3 Kenm + Cursief Grijs-50%"/>
    <w:basedOn w:val="83Kenm"/>
    <w:link w:val="83KenmCursiefGrijs-50Char"/>
    <w:rsid w:val="00B11FA9"/>
    <w:rPr>
      <w:bCs/>
      <w:i/>
      <w:iCs/>
      <w:color w:val="808080"/>
    </w:rPr>
  </w:style>
  <w:style w:type="character" w:customStyle="1" w:styleId="83KenmCursiefGrijs-50Char">
    <w:name w:val="8.3 Kenm + Cursief Grijs-50% Char"/>
    <w:basedOn w:val="Standaardalinea-lettertype"/>
    <w:link w:val="83KenmCursiefGrijs-50"/>
    <w:rsid w:val="00B11FA9"/>
    <w:rPr>
      <w:rFonts w:ascii="Arial" w:eastAsia="Times New Roman" w:hAnsi="Arial" w:cs="Arial"/>
      <w:bCs/>
      <w:i/>
      <w:iCs/>
      <w:color w:val="808080"/>
      <w:sz w:val="16"/>
      <w:szCs w:val="18"/>
      <w:lang w:val="nl-NL" w:eastAsia="nl-NL"/>
    </w:rPr>
  </w:style>
  <w:style w:type="paragraph" w:customStyle="1" w:styleId="Kop5Blauw">
    <w:name w:val="Kop 5 + Blauw"/>
    <w:basedOn w:val="Kop5"/>
    <w:link w:val="Kop5BlauwChar"/>
    <w:rsid w:val="00B11FA9"/>
    <w:rPr>
      <w:color w:val="0000FF"/>
    </w:rPr>
  </w:style>
  <w:style w:type="character" w:customStyle="1" w:styleId="Kop5BlauwChar">
    <w:name w:val="Kop 5 + Blauw Char"/>
    <w:basedOn w:val="Kop5Char"/>
    <w:link w:val="Kop5Blauw"/>
    <w:rsid w:val="00B11FA9"/>
    <w:rPr>
      <w:rFonts w:ascii="Arial" w:eastAsia="Times New Roman" w:hAnsi="Arial"/>
      <w:b/>
      <w:bCs/>
      <w:color w:val="0000FF"/>
      <w:sz w:val="18"/>
      <w:lang w:val="en-US" w:eastAsia="nl-NL"/>
    </w:rPr>
  </w:style>
  <w:style w:type="paragraph" w:styleId="Ballontekst">
    <w:name w:val="Balloon Text"/>
    <w:basedOn w:val="Standaard"/>
    <w:link w:val="BallontekstChar"/>
    <w:uiPriority w:val="99"/>
    <w:semiHidden/>
    <w:unhideWhenUsed/>
    <w:rsid w:val="00B11FA9"/>
    <w:rPr>
      <w:rFonts w:ascii="Tahoma" w:hAnsi="Tahoma" w:cs="Tahoma"/>
      <w:sz w:val="16"/>
      <w:szCs w:val="16"/>
    </w:rPr>
  </w:style>
  <w:style w:type="character" w:customStyle="1" w:styleId="BallontekstChar">
    <w:name w:val="Ballontekst Char"/>
    <w:basedOn w:val="Standaardalinea-lettertype"/>
    <w:link w:val="Ballontekst"/>
    <w:uiPriority w:val="99"/>
    <w:semiHidden/>
    <w:rsid w:val="00B11FA9"/>
    <w:rPr>
      <w:rFonts w:ascii="Tahoma" w:eastAsia="Times New Roman" w:hAnsi="Tahoma" w:cs="Tahoma"/>
      <w:sz w:val="16"/>
      <w:szCs w:val="16"/>
      <w:lang w:eastAsia="nl-NL"/>
    </w:rPr>
  </w:style>
  <w:style w:type="paragraph" w:customStyle="1" w:styleId="81Def">
    <w:name w:val="8.1 Def"/>
    <w:basedOn w:val="81"/>
    <w:rsid w:val="00B11FA9"/>
    <w:rPr>
      <w:i/>
      <w:color w:val="808080"/>
      <w:sz w:val="16"/>
    </w:rPr>
  </w:style>
  <w:style w:type="paragraph" w:customStyle="1" w:styleId="83ProM">
    <w:name w:val="8.3 Pro M"/>
    <w:basedOn w:val="Standaard"/>
    <w:link w:val="83ProMChar"/>
    <w:autoRedefine/>
    <w:rsid w:val="00B11FA9"/>
    <w:pPr>
      <w:tabs>
        <w:tab w:val="left" w:pos="1418"/>
      </w:tabs>
      <w:spacing w:before="20" w:after="40"/>
      <w:ind w:left="1418" w:hanging="284"/>
    </w:pPr>
    <w:rPr>
      <w:rFonts w:ascii="Arial" w:hAnsi="Arial"/>
      <w:i/>
      <w:color w:val="999999"/>
      <w:sz w:val="16"/>
      <w:lang w:val="en-US"/>
    </w:rPr>
  </w:style>
  <w:style w:type="character" w:customStyle="1" w:styleId="83ProMChar">
    <w:name w:val="8.3 Pro M Char"/>
    <w:basedOn w:val="Standaardalinea-lettertype"/>
    <w:link w:val="83ProM"/>
    <w:rsid w:val="00B11FA9"/>
    <w:rPr>
      <w:rFonts w:ascii="Arial" w:eastAsia="Times New Roman" w:hAnsi="Arial"/>
      <w:i/>
      <w:color w:val="999999"/>
      <w:sz w:val="16"/>
      <w:lang w:val="en-US" w:eastAsia="nl-NL"/>
    </w:rPr>
  </w:style>
  <w:style w:type="paragraph" w:customStyle="1" w:styleId="81linkDeel">
    <w:name w:val="8.1 link Deel"/>
    <w:basedOn w:val="Standaard"/>
    <w:autoRedefine/>
    <w:rsid w:val="00B11FA9"/>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B11FA9"/>
    <w:pPr>
      <w:outlineLvl w:val="6"/>
    </w:pPr>
  </w:style>
  <w:style w:type="paragraph" w:customStyle="1" w:styleId="81linkLot">
    <w:name w:val="8.1 link Lot"/>
    <w:basedOn w:val="Standaard"/>
    <w:autoRedefine/>
    <w:rsid w:val="00B11FA9"/>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B11FA9"/>
    <w:pPr>
      <w:outlineLvl w:val="7"/>
    </w:pPr>
  </w:style>
  <w:style w:type="paragraph" w:customStyle="1" w:styleId="82link3">
    <w:name w:val="8.2 link 3"/>
    <w:basedOn w:val="82link2"/>
    <w:rsid w:val="00B11FA9"/>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B11FA9"/>
    <w:pPr>
      <w:ind w:firstLine="0"/>
      <w:outlineLvl w:val="8"/>
    </w:pPr>
    <w:rPr>
      <w:color w:val="800000"/>
    </w:rPr>
  </w:style>
  <w:style w:type="paragraph" w:customStyle="1" w:styleId="83">
    <w:name w:val="8.3"/>
    <w:basedOn w:val="82"/>
    <w:link w:val="83Char1"/>
    <w:rsid w:val="00B11FA9"/>
    <w:pPr>
      <w:tabs>
        <w:tab w:val="clear" w:pos="1134"/>
        <w:tab w:val="left" w:pos="1418"/>
      </w:tabs>
      <w:ind w:left="1418"/>
    </w:pPr>
  </w:style>
  <w:style w:type="character" w:customStyle="1" w:styleId="83Char1">
    <w:name w:val="8.3 Char1"/>
    <w:basedOn w:val="82Char1"/>
    <w:link w:val="83"/>
    <w:rsid w:val="00B11FA9"/>
    <w:rPr>
      <w:rFonts w:ascii="Arial" w:eastAsia="Times New Roman" w:hAnsi="Arial" w:cs="Arial"/>
      <w:sz w:val="18"/>
      <w:szCs w:val="18"/>
      <w:lang w:eastAsia="nl-NL"/>
    </w:rPr>
  </w:style>
  <w:style w:type="paragraph" w:customStyle="1" w:styleId="83ProM2">
    <w:name w:val="8.3 Pro M2"/>
    <w:basedOn w:val="83ProM"/>
    <w:rsid w:val="00B11FA9"/>
    <w:pPr>
      <w:tabs>
        <w:tab w:val="clear" w:pos="1418"/>
        <w:tab w:val="left" w:pos="1701"/>
      </w:tabs>
      <w:ind w:left="1701"/>
    </w:pPr>
    <w:rPr>
      <w:snapToGrid w:val="0"/>
    </w:rPr>
  </w:style>
  <w:style w:type="paragraph" w:customStyle="1" w:styleId="83ProM3">
    <w:name w:val="8.3 Pro M3"/>
    <w:basedOn w:val="83ProM2"/>
    <w:rsid w:val="00B11FA9"/>
    <w:pPr>
      <w:ind w:left="1985"/>
    </w:pPr>
    <w:rPr>
      <w:lang w:val="nl-NL"/>
    </w:rPr>
  </w:style>
  <w:style w:type="paragraph" w:customStyle="1" w:styleId="84">
    <w:name w:val="8.4"/>
    <w:basedOn w:val="83"/>
    <w:rsid w:val="00B11FA9"/>
    <w:pPr>
      <w:tabs>
        <w:tab w:val="clear" w:pos="1418"/>
        <w:tab w:val="left" w:pos="1701"/>
      </w:tabs>
      <w:ind w:left="1702"/>
    </w:pPr>
  </w:style>
  <w:style w:type="paragraph" w:styleId="Documentstructuur">
    <w:name w:val="Document Map"/>
    <w:basedOn w:val="Standaard"/>
    <w:link w:val="DocumentstructuurChar"/>
    <w:semiHidden/>
    <w:rsid w:val="00B11FA9"/>
    <w:pPr>
      <w:shd w:val="clear" w:color="auto" w:fill="000080"/>
    </w:pPr>
    <w:rPr>
      <w:rFonts w:ascii="Geneva" w:hAnsi="Geneva"/>
    </w:rPr>
  </w:style>
  <w:style w:type="character" w:customStyle="1" w:styleId="DocumentstructuurChar">
    <w:name w:val="Documentstructuur Char"/>
    <w:basedOn w:val="Standaardalinea-lettertype"/>
    <w:link w:val="Documentstructuur"/>
    <w:semiHidden/>
    <w:rsid w:val="007C7597"/>
    <w:rPr>
      <w:rFonts w:ascii="Geneva" w:eastAsia="Times New Roman" w:hAnsi="Geneva"/>
      <w:shd w:val="clear" w:color="auto" w:fill="000080"/>
      <w:lang w:eastAsia="nl-NL"/>
    </w:rPr>
  </w:style>
  <w:style w:type="paragraph" w:styleId="Eindnoottekst">
    <w:name w:val="endnote text"/>
    <w:basedOn w:val="Standaard"/>
    <w:link w:val="EindnoottekstChar"/>
    <w:semiHidden/>
    <w:rsid w:val="00B11FA9"/>
  </w:style>
  <w:style w:type="character" w:customStyle="1" w:styleId="EindnoottekstChar">
    <w:name w:val="Eindnoottekst Char"/>
    <w:basedOn w:val="Standaardalinea-lettertype"/>
    <w:link w:val="Eindnoottekst"/>
    <w:semiHidden/>
    <w:rsid w:val="007C7597"/>
    <w:rPr>
      <w:rFonts w:ascii="Times New Roman" w:eastAsia="Times New Roman" w:hAnsi="Times New Roman"/>
      <w:lang w:eastAsia="nl-NL"/>
    </w:rPr>
  </w:style>
  <w:style w:type="character" w:styleId="GevolgdeHyperlink">
    <w:name w:val="FollowedHyperlink"/>
    <w:basedOn w:val="Standaardalinea-lettertype"/>
    <w:rsid w:val="00B11FA9"/>
    <w:rPr>
      <w:color w:val="800080"/>
      <w:u w:val="single"/>
    </w:rPr>
  </w:style>
  <w:style w:type="paragraph" w:styleId="Inhopg1">
    <w:name w:val="toc 1"/>
    <w:basedOn w:val="Standaard"/>
    <w:next w:val="Standaard"/>
    <w:rsid w:val="00B11FA9"/>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B11FA9"/>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B11FA9"/>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B11FA9"/>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basedOn w:val="Standaardalinea-lettertype"/>
    <w:link w:val="Inhopg4"/>
    <w:rsid w:val="00B11FA9"/>
    <w:rPr>
      <w:rFonts w:ascii="Times New Roman" w:eastAsia="Times New Roman" w:hAnsi="Times New Roman"/>
      <w:noProof/>
      <w:sz w:val="16"/>
      <w:szCs w:val="24"/>
      <w:lang w:val="nl-NL" w:eastAsia="nl-NL"/>
    </w:rPr>
  </w:style>
  <w:style w:type="paragraph" w:styleId="Inhopg5">
    <w:name w:val="toc 5"/>
    <w:basedOn w:val="Standaard"/>
    <w:next w:val="Standaard"/>
    <w:rsid w:val="00B11FA9"/>
    <w:pPr>
      <w:tabs>
        <w:tab w:val="right" w:leader="dot" w:pos="8505"/>
      </w:tabs>
      <w:ind w:left="960"/>
    </w:pPr>
    <w:rPr>
      <w:sz w:val="16"/>
    </w:rPr>
  </w:style>
  <w:style w:type="paragraph" w:styleId="Inhopg6">
    <w:name w:val="toc 6"/>
    <w:basedOn w:val="Standaard"/>
    <w:next w:val="Standaard"/>
    <w:autoRedefine/>
    <w:semiHidden/>
    <w:rsid w:val="00B11FA9"/>
    <w:pPr>
      <w:ind w:left="1200"/>
    </w:pPr>
    <w:rPr>
      <w:sz w:val="16"/>
    </w:rPr>
  </w:style>
  <w:style w:type="paragraph" w:styleId="Inhopg7">
    <w:name w:val="toc 7"/>
    <w:basedOn w:val="Standaard"/>
    <w:next w:val="Standaard"/>
    <w:autoRedefine/>
    <w:semiHidden/>
    <w:rsid w:val="00B11FA9"/>
    <w:pPr>
      <w:ind w:left="1440"/>
    </w:pPr>
  </w:style>
  <w:style w:type="paragraph" w:styleId="Inhopg8">
    <w:name w:val="toc 8"/>
    <w:basedOn w:val="Standaard"/>
    <w:next w:val="Standaard"/>
    <w:autoRedefine/>
    <w:semiHidden/>
    <w:rsid w:val="00B11FA9"/>
    <w:pPr>
      <w:ind w:left="1680"/>
    </w:pPr>
  </w:style>
  <w:style w:type="paragraph" w:styleId="Inhopg9">
    <w:name w:val="toc 9"/>
    <w:basedOn w:val="Standaard"/>
    <w:next w:val="Standaard"/>
    <w:semiHidden/>
    <w:rsid w:val="00B11FA9"/>
    <w:pPr>
      <w:tabs>
        <w:tab w:val="left" w:pos="851"/>
        <w:tab w:val="left" w:pos="7371"/>
        <w:tab w:val="left" w:pos="7938"/>
        <w:tab w:val="right" w:leader="dot" w:pos="9639"/>
      </w:tabs>
    </w:pPr>
    <w:rPr>
      <w:sz w:val="16"/>
    </w:rPr>
  </w:style>
  <w:style w:type="paragraph" w:customStyle="1" w:styleId="Link">
    <w:name w:val="Link"/>
    <w:autoRedefine/>
    <w:rsid w:val="00B11FA9"/>
    <w:pPr>
      <w:ind w:left="-851"/>
    </w:pPr>
    <w:rPr>
      <w:rFonts w:ascii="Arial" w:eastAsia="Times New Roman" w:hAnsi="Arial" w:cs="Arial"/>
      <w:bCs/>
      <w:color w:val="0000FF"/>
      <w:sz w:val="18"/>
      <w:szCs w:val="24"/>
      <w:lang w:val="nl-NL"/>
    </w:rPr>
  </w:style>
  <w:style w:type="character" w:customStyle="1" w:styleId="Merk">
    <w:name w:val="Merk"/>
    <w:basedOn w:val="Standaardalinea-lettertype"/>
    <w:rsid w:val="00B11FA9"/>
    <w:rPr>
      <w:rFonts w:ascii="Helvetica" w:hAnsi="Helvetica"/>
      <w:b/>
      <w:noProof w:val="0"/>
      <w:color w:val="FF0000"/>
      <w:lang w:val="nl-NL"/>
    </w:rPr>
  </w:style>
  <w:style w:type="paragraph" w:customStyle="1" w:styleId="FACULT">
    <w:name w:val="FACULT"/>
    <w:basedOn w:val="Standaard"/>
    <w:next w:val="Standaard"/>
    <w:rsid w:val="00B11FA9"/>
    <w:rPr>
      <w:color w:val="0000FF"/>
    </w:rPr>
  </w:style>
  <w:style w:type="paragraph" w:customStyle="1" w:styleId="Zieook">
    <w:name w:val="Zie ook"/>
    <w:basedOn w:val="Standaard"/>
    <w:rsid w:val="00B11FA9"/>
    <w:rPr>
      <w:rFonts w:ascii="Arial" w:hAnsi="Arial"/>
      <w:b/>
      <w:sz w:val="16"/>
    </w:rPr>
  </w:style>
  <w:style w:type="character" w:customStyle="1" w:styleId="Verdana6ptVet">
    <w:name w:val="Verdana 6 pt Vet"/>
    <w:basedOn w:val="Standaardalinea-lettertype"/>
    <w:semiHidden/>
    <w:rsid w:val="00B11FA9"/>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B11FA9"/>
    <w:pPr>
      <w:spacing w:line="160" w:lineRule="atLeast"/>
      <w:jc w:val="center"/>
    </w:pPr>
    <w:rPr>
      <w:rFonts w:ascii="Verdana" w:hAnsi="Verdana"/>
      <w:color w:val="000000"/>
      <w:sz w:val="16"/>
      <w:szCs w:val="12"/>
    </w:rPr>
  </w:style>
  <w:style w:type="character" w:customStyle="1" w:styleId="Verdana6ptZwart">
    <w:name w:val="Verdana 6 pt Zwart"/>
    <w:basedOn w:val="Standaardalinea-lettertype"/>
    <w:semiHidden/>
    <w:rsid w:val="00B11FA9"/>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B11FA9"/>
    <w:pPr>
      <w:spacing w:line="168" w:lineRule="atLeast"/>
    </w:pPr>
    <w:rPr>
      <w:rFonts w:ascii="Verdana" w:hAnsi="Verdana"/>
      <w:color w:val="000000"/>
      <w:sz w:val="16"/>
      <w:szCs w:val="12"/>
    </w:rPr>
  </w:style>
  <w:style w:type="paragraph" w:customStyle="1" w:styleId="Verdana6pt">
    <w:name w:val="Verdana 6 pt"/>
    <w:basedOn w:val="Standaard"/>
    <w:semiHidden/>
    <w:rsid w:val="00B11FA9"/>
    <w:pPr>
      <w:spacing w:line="168" w:lineRule="atLeast"/>
      <w:jc w:val="center"/>
    </w:pPr>
    <w:rPr>
      <w:rFonts w:ascii="Verdana" w:hAnsi="Verdana"/>
      <w:b/>
      <w:bCs/>
      <w:color w:val="FFFFFF"/>
      <w:sz w:val="16"/>
      <w:szCs w:val="13"/>
      <w:shd w:val="clear" w:color="auto" w:fill="FF0000"/>
    </w:rPr>
  </w:style>
  <w:style w:type="paragraph" w:customStyle="1" w:styleId="Bestek">
    <w:name w:val="Bestek"/>
    <w:basedOn w:val="Standaard"/>
    <w:rsid w:val="00B11FA9"/>
    <w:pPr>
      <w:ind w:left="-851"/>
    </w:pPr>
    <w:rPr>
      <w:rFonts w:ascii="Arial" w:hAnsi="Arial"/>
      <w:b/>
      <w:color w:val="FF0000"/>
    </w:rPr>
  </w:style>
  <w:style w:type="paragraph" w:styleId="Koptekst">
    <w:name w:val="header"/>
    <w:basedOn w:val="Standaard"/>
    <w:link w:val="KoptekstChar"/>
    <w:rsid w:val="00B11FA9"/>
    <w:pPr>
      <w:tabs>
        <w:tab w:val="center" w:pos="4536"/>
        <w:tab w:val="right" w:pos="9072"/>
      </w:tabs>
    </w:pPr>
  </w:style>
  <w:style w:type="character" w:customStyle="1" w:styleId="KoptekstChar">
    <w:name w:val="Koptekst Char"/>
    <w:basedOn w:val="Standaardalinea-lettertype"/>
    <w:link w:val="Koptekst"/>
    <w:rsid w:val="007C7597"/>
    <w:rPr>
      <w:rFonts w:ascii="Times New Roman" w:eastAsia="Times New Roman" w:hAnsi="Times New Roman"/>
      <w:lang w:eastAsia="nl-NL"/>
    </w:rPr>
  </w:style>
  <w:style w:type="paragraph" w:customStyle="1" w:styleId="FACULT-1">
    <w:name w:val="FACULT  -1"/>
    <w:basedOn w:val="FACULT"/>
    <w:rsid w:val="00B11FA9"/>
    <w:pPr>
      <w:ind w:left="851"/>
    </w:pPr>
  </w:style>
  <w:style w:type="paragraph" w:customStyle="1" w:styleId="FACULT-2">
    <w:name w:val="FACULT  -2"/>
    <w:basedOn w:val="Standaard"/>
    <w:rsid w:val="00B11FA9"/>
    <w:pPr>
      <w:ind w:left="1701"/>
    </w:pPr>
    <w:rPr>
      <w:color w:val="0000FF"/>
    </w:rPr>
  </w:style>
  <w:style w:type="character" w:customStyle="1" w:styleId="FacultChar">
    <w:name w:val="FacultChar"/>
    <w:basedOn w:val="Standaardalinea-lettertype"/>
    <w:rsid w:val="00B11FA9"/>
    <w:rPr>
      <w:color w:val="0000FF"/>
    </w:rPr>
  </w:style>
  <w:style w:type="paragraph" w:customStyle="1" w:styleId="MerkPar">
    <w:name w:val="MerkPar"/>
    <w:basedOn w:val="Standaard"/>
    <w:rsid w:val="00B11FA9"/>
    <w:rPr>
      <w:color w:val="FF6600"/>
    </w:rPr>
  </w:style>
  <w:style w:type="paragraph" w:customStyle="1" w:styleId="Meting">
    <w:name w:val="Meting"/>
    <w:basedOn w:val="Standaard"/>
    <w:rsid w:val="00B11FA9"/>
    <w:pPr>
      <w:ind w:left="1418" w:hanging="1418"/>
    </w:pPr>
  </w:style>
  <w:style w:type="paragraph" w:customStyle="1" w:styleId="Nota">
    <w:name w:val="Nota"/>
    <w:basedOn w:val="Standaard"/>
    <w:rsid w:val="00B11FA9"/>
    <w:rPr>
      <w:spacing w:val="-3"/>
      <w:lang w:val="en-US"/>
    </w:rPr>
  </w:style>
  <w:style w:type="paragraph" w:customStyle="1" w:styleId="OFWEL">
    <w:name w:val="OFWEL"/>
    <w:basedOn w:val="Standaard"/>
    <w:next w:val="Standaard"/>
    <w:rsid w:val="00B11FA9"/>
    <w:pPr>
      <w:jc w:val="left"/>
    </w:pPr>
    <w:rPr>
      <w:color w:val="008080"/>
    </w:rPr>
  </w:style>
  <w:style w:type="paragraph" w:customStyle="1" w:styleId="OFWEL-1">
    <w:name w:val="OFWEL -1"/>
    <w:basedOn w:val="OFWEL"/>
    <w:rsid w:val="00B11FA9"/>
    <w:pPr>
      <w:ind w:left="851"/>
    </w:pPr>
    <w:rPr>
      <w:spacing w:val="-3"/>
    </w:rPr>
  </w:style>
  <w:style w:type="paragraph" w:customStyle="1" w:styleId="OFWEL-2">
    <w:name w:val="OFWEL -2"/>
    <w:basedOn w:val="OFWEL-1"/>
    <w:rsid w:val="00B11FA9"/>
    <w:pPr>
      <w:ind w:left="1701"/>
    </w:pPr>
  </w:style>
  <w:style w:type="paragraph" w:customStyle="1" w:styleId="OFWEL-3">
    <w:name w:val="OFWEL -3"/>
    <w:basedOn w:val="OFWEL-2"/>
    <w:rsid w:val="00B11FA9"/>
    <w:pPr>
      <w:ind w:left="2552"/>
    </w:pPr>
  </w:style>
  <w:style w:type="character" w:customStyle="1" w:styleId="OfwelChar">
    <w:name w:val="OfwelChar"/>
    <w:basedOn w:val="Standaardalinea-lettertype"/>
    <w:rsid w:val="00B11FA9"/>
    <w:rPr>
      <w:color w:val="008080"/>
      <w:lang w:val="nl-BE"/>
    </w:rPr>
  </w:style>
  <w:style w:type="paragraph" w:customStyle="1" w:styleId="Project">
    <w:name w:val="Project"/>
    <w:basedOn w:val="Standaard"/>
    <w:rsid w:val="00B11FA9"/>
    <w:pPr>
      <w:suppressAutoHyphens/>
    </w:pPr>
    <w:rPr>
      <w:color w:val="800080"/>
      <w:spacing w:val="-3"/>
    </w:rPr>
  </w:style>
  <w:style w:type="character" w:customStyle="1" w:styleId="Revisie1">
    <w:name w:val="Revisie1"/>
    <w:basedOn w:val="Standaardalinea-lettertype"/>
    <w:rsid w:val="00B11FA9"/>
    <w:rPr>
      <w:color w:val="008080"/>
    </w:rPr>
  </w:style>
  <w:style w:type="paragraph" w:styleId="Standaardinspringing">
    <w:name w:val="Normal Indent"/>
    <w:basedOn w:val="Standaard"/>
    <w:semiHidden/>
    <w:rsid w:val="00B11FA9"/>
    <w:pPr>
      <w:ind w:left="1418"/>
    </w:pPr>
  </w:style>
  <w:style w:type="paragraph" w:styleId="Voettekst">
    <w:name w:val="footer"/>
    <w:basedOn w:val="Standaard"/>
    <w:link w:val="VoettekstChar"/>
    <w:rsid w:val="00B11FA9"/>
    <w:pPr>
      <w:tabs>
        <w:tab w:val="center" w:pos="4819"/>
        <w:tab w:val="right" w:pos="9071"/>
      </w:tabs>
    </w:pPr>
  </w:style>
  <w:style w:type="character" w:customStyle="1" w:styleId="VoettekstChar">
    <w:name w:val="Voettekst Char"/>
    <w:basedOn w:val="Standaardalinea-lettertype"/>
    <w:link w:val="Voettekst"/>
    <w:rsid w:val="007C7597"/>
    <w:rPr>
      <w:rFonts w:ascii="Times New Roman" w:eastAsia="Times New Roman" w:hAnsi="Times New Roman"/>
      <w:lang w:eastAsia="nl-NL"/>
    </w:rPr>
  </w:style>
  <w:style w:type="paragraph" w:customStyle="1" w:styleId="Verdana8ptVetZwartCentrerenRegelafstandMinimaal">
    <w:name w:val="Verdana 8 pt Vet Zwart Centreren Regelafstand:  Minimaal..."/>
    <w:basedOn w:val="Standaard"/>
    <w:semiHidden/>
    <w:rsid w:val="00B11FA9"/>
    <w:pPr>
      <w:spacing w:line="168" w:lineRule="atLeast"/>
      <w:jc w:val="center"/>
    </w:pPr>
    <w:rPr>
      <w:rFonts w:ascii="Verdana" w:hAnsi="Verdana"/>
      <w:b/>
      <w:bCs/>
      <w:color w:val="000000"/>
      <w:sz w:val="16"/>
    </w:rPr>
  </w:style>
  <w:style w:type="paragraph" w:customStyle="1" w:styleId="Kop4Rood">
    <w:name w:val="Kop 4 + Rood"/>
    <w:basedOn w:val="Kop4"/>
    <w:link w:val="Kop4RoodChar"/>
    <w:rsid w:val="00B11FA9"/>
    <w:rPr>
      <w:bCs/>
      <w:color w:val="FF0000"/>
    </w:rPr>
  </w:style>
  <w:style w:type="character" w:customStyle="1" w:styleId="Kop4RoodChar">
    <w:name w:val="Kop 4 + Rood Char"/>
    <w:basedOn w:val="Kop4Char"/>
    <w:link w:val="Kop4Rood"/>
    <w:rsid w:val="00B11FA9"/>
    <w:rPr>
      <w:rFonts w:ascii="Arial" w:eastAsia="Times New Roman" w:hAnsi="Arial"/>
      <w:bCs/>
      <w:color w:val="FF0000"/>
      <w:sz w:val="16"/>
      <w:lang w:val="nl-NL" w:eastAsia="nl-NL"/>
    </w:rPr>
  </w:style>
  <w:style w:type="paragraph" w:customStyle="1" w:styleId="SfBCode0">
    <w:name w:val="SfB_Code"/>
    <w:basedOn w:val="Standaard"/>
    <w:rsid w:val="00B11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op.nbn.be/Search/SearchResults.aspx?a=&amp;b=&amp;c=&amp;d=1925&amp;e=&amp;f=&amp;g=1&amp;h=0&amp;i=&amp;j=docnr&amp;UIc=nl&amp;k=0&amp;y=&amp;m="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hop.nbn.be/Search/SearchResults.aspx?a=&amp;b=&amp;c=&amp;d=10545&amp;e=&amp;f=&amp;g=1&amp;h=0&amp;i=&amp;j=docnr&amp;UIc=nl&amp;k=0&amp;y=&amp;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holonite.n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p.nbn.be/Search/SearchResults.aspx?a=&amp;b=&amp;c=&amp;d=12372&amp;e=&amp;f=&amp;g=1&amp;h=0&amp;i=&amp;j=docnr&amp;UIc=nl&amp;k=0&amp;y=&amp;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info@holonite.nl" TargetMode="External"/><Relationship Id="rId23" Type="http://schemas.openxmlformats.org/officeDocument/2006/relationships/fontTable" Target="fontTable.xml"/><Relationship Id="rId10" Type="http://schemas.openxmlformats.org/officeDocument/2006/relationships/hyperlink" Target="http://shop.nbn.be/Search/SearchResults.aspx?a=1926&amp;UIc=nl&amp;j=docnr&amp;k=1"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2.jpeg"/><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20Simar\AppData\Roaming\Microsoft\Sjablonen\Fabrikant%20Bestek%202006%20R6%20NL.dotx" TargetMode="External"/></Relationships>
</file>

<file path=word/theme/theme1.xml><?xml version="1.0" encoding="utf-8"?>
<a:theme xmlns:a="http://schemas.openxmlformats.org/drawingml/2006/main" name="Office-thema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6" ma:contentTypeDescription="Een nieuw document maken." ma:contentTypeScope="" ma:versionID="467509bf55659839d9038f4b4a3c4886">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746af7281df0397d56ef7d6d04afec0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EE4AC2-81E6-470B-8212-DE2292EB2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4F5805-4EBA-43EA-B374-A7A1898680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C:\Users\Daniel Simar\AppData\Roaming\Microsoft\Sjablonen\Fabrikant Bestek 2006 R6 NL.dotx</Template>
  <TotalTime>9</TotalTime>
  <Pages>4</Pages>
  <Words>1431</Words>
  <Characters>7873</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Buitendeuren, dorpels, composietsteen</vt:lpstr>
    </vt:vector>
  </TitlesOfParts>
  <Manager>Redactie CBS</Manager>
  <Company>Cobosystems NV</Company>
  <LinksUpToDate>false</LinksUpToDate>
  <CharactersWithSpaces>9286</CharactersWithSpaces>
  <SharedDoc>false</SharedDoc>
  <HLinks>
    <vt:vector size="60" baseType="variant">
      <vt:variant>
        <vt:i4>7798834</vt:i4>
      </vt:variant>
      <vt:variant>
        <vt:i4>30</vt:i4>
      </vt:variant>
      <vt:variant>
        <vt:i4>0</vt:i4>
      </vt:variant>
      <vt:variant>
        <vt:i4>5</vt:i4>
      </vt:variant>
      <vt:variant>
        <vt:lpwstr>http://www.holonite.nl/</vt:lpwstr>
      </vt:variant>
      <vt:variant>
        <vt:lpwstr/>
      </vt:variant>
      <vt:variant>
        <vt:i4>5177467</vt:i4>
      </vt:variant>
      <vt:variant>
        <vt:i4>27</vt:i4>
      </vt:variant>
      <vt:variant>
        <vt:i4>0</vt:i4>
      </vt:variant>
      <vt:variant>
        <vt:i4>5</vt:i4>
      </vt:variant>
      <vt:variant>
        <vt:lpwstr>mailto:info@holonite.nl</vt:lpwstr>
      </vt:variant>
      <vt:variant>
        <vt:lpwstr/>
      </vt:variant>
      <vt:variant>
        <vt:i4>2424933</vt:i4>
      </vt:variant>
      <vt:variant>
        <vt:i4>24</vt:i4>
      </vt:variant>
      <vt:variant>
        <vt:i4>0</vt:i4>
      </vt:variant>
      <vt:variant>
        <vt:i4>5</vt:i4>
      </vt:variant>
      <vt:variant>
        <vt:lpwstr>http://www.cobosystems.be/Assets/docs/5649.pdf</vt:lpwstr>
      </vt:variant>
      <vt:variant>
        <vt:lpwstr/>
      </vt:variant>
      <vt:variant>
        <vt:i4>4456451</vt:i4>
      </vt:variant>
      <vt:variant>
        <vt:i4>21</vt:i4>
      </vt:variant>
      <vt:variant>
        <vt:i4>0</vt:i4>
      </vt:variant>
      <vt:variant>
        <vt:i4>5</vt:i4>
      </vt:variant>
      <vt:variant>
        <vt:lpwstr>http://www.nen.nl/web/Normshop/Norm/NEN-28731982A11999-nl.htm</vt:lpwstr>
      </vt:variant>
      <vt:variant>
        <vt:lpwstr/>
      </vt:variant>
      <vt:variant>
        <vt:i4>5898261</vt:i4>
      </vt:variant>
      <vt:variant>
        <vt:i4>18</vt:i4>
      </vt:variant>
      <vt:variant>
        <vt:i4>0</vt:i4>
      </vt:variant>
      <vt:variant>
        <vt:i4>5</vt:i4>
      </vt:variant>
      <vt:variant>
        <vt:lpwstr>http://www.nen.nl/web/Normshop/Norm/NENEN-1011992-en.htm</vt:lpwstr>
      </vt:variant>
      <vt:variant>
        <vt:lpwstr/>
      </vt:variant>
      <vt:variant>
        <vt:i4>7471210</vt:i4>
      </vt:variant>
      <vt:variant>
        <vt:i4>15</vt:i4>
      </vt:variant>
      <vt:variant>
        <vt:i4>0</vt:i4>
      </vt:variant>
      <vt:variant>
        <vt:i4>5</vt:i4>
      </vt:variant>
      <vt:variant>
        <vt:lpwstr>http://www.nen.nl/web/Normshop/Norm/NEN-28741982-nl.htm</vt:lpwstr>
      </vt:variant>
      <vt:variant>
        <vt:lpwstr/>
      </vt:variant>
      <vt:variant>
        <vt:i4>1179732</vt:i4>
      </vt:variant>
      <vt:variant>
        <vt:i4>12</vt:i4>
      </vt:variant>
      <vt:variant>
        <vt:i4>0</vt:i4>
      </vt:variant>
      <vt:variant>
        <vt:i4>5</vt:i4>
      </vt:variant>
      <vt:variant>
        <vt:lpwstr>http://shop.nbn.be/Search/SearchResults.aspx?a=&amp;b=&amp;c=&amp;d=1925&amp;e=&amp;f=&amp;g=1&amp;h=0&amp;i=&amp;j=docnr&amp;UIc=nl&amp;k=0&amp;y=&amp;m=</vt:lpwstr>
      </vt:variant>
      <vt:variant>
        <vt:lpwstr>details</vt:lpwstr>
      </vt:variant>
      <vt:variant>
        <vt:i4>5373971</vt:i4>
      </vt:variant>
      <vt:variant>
        <vt:i4>9</vt:i4>
      </vt:variant>
      <vt:variant>
        <vt:i4>0</vt:i4>
      </vt:variant>
      <vt:variant>
        <vt:i4>5</vt:i4>
      </vt:variant>
      <vt:variant>
        <vt:lpwstr>http://shop.nbn.be/Search/SearchResults.aspx?a=&amp;b=&amp;c=&amp;d=10545&amp;e=&amp;f=&amp;g=1&amp;h=0&amp;i=&amp;j=docnr&amp;UIc=nl&amp;k=0&amp;y=&amp;m=</vt:lpwstr>
      </vt:variant>
      <vt:variant>
        <vt:lpwstr>details</vt:lpwstr>
      </vt:variant>
      <vt:variant>
        <vt:i4>5439506</vt:i4>
      </vt:variant>
      <vt:variant>
        <vt:i4>6</vt:i4>
      </vt:variant>
      <vt:variant>
        <vt:i4>0</vt:i4>
      </vt:variant>
      <vt:variant>
        <vt:i4>5</vt:i4>
      </vt:variant>
      <vt:variant>
        <vt:lpwstr>http://shop.nbn.be/Search/SearchResults.aspx?a=&amp;b=&amp;c=&amp;d=12372&amp;e=&amp;f=&amp;g=1&amp;h=0&amp;i=&amp;j=docnr&amp;UIc=nl&amp;k=0&amp;y=&amp;m=</vt:lpwstr>
      </vt:variant>
      <vt:variant>
        <vt:lpwstr>details</vt:lpwstr>
      </vt:variant>
      <vt:variant>
        <vt:i4>65616</vt:i4>
      </vt:variant>
      <vt:variant>
        <vt:i4>3</vt:i4>
      </vt:variant>
      <vt:variant>
        <vt:i4>0</vt:i4>
      </vt:variant>
      <vt:variant>
        <vt:i4>5</vt:i4>
      </vt:variant>
      <vt:variant>
        <vt:lpwstr>http://shop.nbn.be/Search/SearchResults.aspx?a=1926&amp;UIc=nl&amp;j=docnr&amp;k=1</vt:lpwstr>
      </vt:variant>
      <vt:variant>
        <vt:lpwstr>details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Buitendeuren, dorpels, composietsteen</dc:title>
  <dc:subject>Holonite - NLv1c 2012</dc:subject>
  <dc:creator>YV - 2012 05 24</dc:creator>
  <cp:keywords>Copyright CBS 2012</cp:keywords>
  <cp:lastModifiedBy>Yves Van Vaerenbergh</cp:lastModifiedBy>
  <cp:revision>16</cp:revision>
  <cp:lastPrinted>2012-05-24T12:48:00Z</cp:lastPrinted>
  <dcterms:created xsi:type="dcterms:W3CDTF">2023-02-27T12:12:00Z</dcterms:created>
  <dcterms:modified xsi:type="dcterms:W3CDTF">2023-03-21T13:46:00Z</dcterms:modified>
  <cp:category>Fabrikantbestektekst R6 2012</cp:category>
</cp:coreProperties>
</file>